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8E225B" w14:textId="0C6C6F25" w:rsidR="00BF3F85" w:rsidRPr="00C714B7" w:rsidRDefault="005D38E9" w:rsidP="00E531CA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C714B7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C714B7">
        <w:rPr>
          <w:rFonts w:ascii="Arial" w:hAnsi="Arial" w:cs="Arial"/>
          <w:sz w:val="22"/>
          <w:szCs w:val="22"/>
        </w:rPr>
        <w:t xml:space="preserve">NEXO </w:t>
      </w:r>
      <w:r w:rsidR="00AB05E7" w:rsidRPr="00C714B7">
        <w:rPr>
          <w:rFonts w:ascii="Arial" w:hAnsi="Arial" w:cs="Arial"/>
          <w:sz w:val="22"/>
          <w:szCs w:val="22"/>
        </w:rPr>
        <w:t>V</w:t>
      </w:r>
      <w:r w:rsidR="00D91854" w:rsidRPr="00C714B7">
        <w:rPr>
          <w:rFonts w:ascii="Arial" w:hAnsi="Arial" w:cs="Arial"/>
          <w:sz w:val="22"/>
          <w:szCs w:val="22"/>
        </w:rPr>
        <w:t xml:space="preserve"> – </w:t>
      </w:r>
      <w:r w:rsidR="00BF3F85" w:rsidRPr="00C714B7">
        <w:rPr>
          <w:rFonts w:ascii="Arial" w:hAnsi="Arial" w:cs="Arial"/>
          <w:sz w:val="22"/>
          <w:szCs w:val="22"/>
        </w:rPr>
        <w:t>MODELO DE PLANO PRELIMINAR DE DISSERTAÇÃO</w:t>
      </w:r>
    </w:p>
    <w:p w14:paraId="58C8C85C" w14:textId="77777777" w:rsidR="00D91854" w:rsidRPr="00C714B7" w:rsidRDefault="00D91854" w:rsidP="00E531C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27DC2" w:rsidRPr="00C714B7" w14:paraId="3998DEC0" w14:textId="77777777" w:rsidTr="00E531CA">
        <w:tc>
          <w:tcPr>
            <w:tcW w:w="2689" w:type="dxa"/>
            <w:shd w:val="clear" w:color="auto" w:fill="auto"/>
          </w:tcPr>
          <w:p w14:paraId="03D9BD32" w14:textId="13760E35" w:rsidR="00527DC2" w:rsidRPr="00C714B7" w:rsidRDefault="00527DC2" w:rsidP="0038103A">
            <w:pPr>
              <w:rPr>
                <w:rFonts w:ascii="Arial" w:hAnsi="Arial" w:cs="Arial"/>
                <w:sz w:val="20"/>
                <w:szCs w:val="20"/>
              </w:rPr>
            </w:pPr>
            <w:r w:rsidRPr="00C714B7">
              <w:rPr>
                <w:rFonts w:ascii="Arial" w:hAnsi="Arial" w:cs="Arial"/>
                <w:sz w:val="20"/>
                <w:szCs w:val="20"/>
              </w:rPr>
              <w:t>Título do plano</w:t>
            </w:r>
          </w:p>
        </w:tc>
        <w:tc>
          <w:tcPr>
            <w:tcW w:w="6945" w:type="dxa"/>
            <w:shd w:val="clear" w:color="auto" w:fill="auto"/>
          </w:tcPr>
          <w:p w14:paraId="533BD64B" w14:textId="77777777" w:rsidR="00527DC2" w:rsidRPr="00C714B7" w:rsidRDefault="00527DC2" w:rsidP="00E53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BA1" w:rsidRPr="00C714B7" w14:paraId="070068B9" w14:textId="77777777" w:rsidTr="00E96336">
        <w:tc>
          <w:tcPr>
            <w:tcW w:w="2689" w:type="dxa"/>
          </w:tcPr>
          <w:p w14:paraId="286318AF" w14:textId="46F5402C" w:rsidR="00FD7BA1" w:rsidRPr="00C714B7" w:rsidRDefault="00FD7BA1" w:rsidP="00E531CA">
            <w:pPr>
              <w:rPr>
                <w:rFonts w:ascii="Arial" w:hAnsi="Arial" w:cs="Arial"/>
                <w:sz w:val="20"/>
                <w:szCs w:val="20"/>
              </w:rPr>
            </w:pPr>
            <w:r w:rsidRPr="00C714B7">
              <w:rPr>
                <w:rFonts w:ascii="Arial" w:hAnsi="Arial" w:cs="Arial"/>
                <w:sz w:val="20"/>
                <w:szCs w:val="20"/>
              </w:rPr>
              <w:t>Potenciais orientadores</w:t>
            </w:r>
          </w:p>
        </w:tc>
        <w:tc>
          <w:tcPr>
            <w:tcW w:w="6945" w:type="dxa"/>
          </w:tcPr>
          <w:p w14:paraId="7CB6AC64" w14:textId="49ABA0F7" w:rsidR="00FD7BA1" w:rsidRPr="00C714B7" w:rsidRDefault="00FD7BA1" w:rsidP="00E531CA">
            <w:pPr>
              <w:rPr>
                <w:rFonts w:ascii="Arial" w:hAnsi="Arial" w:cs="Arial"/>
                <w:sz w:val="20"/>
                <w:szCs w:val="20"/>
              </w:rPr>
            </w:pPr>
            <w:r w:rsidRPr="00C714B7">
              <w:rPr>
                <w:rFonts w:ascii="Arial" w:hAnsi="Arial" w:cs="Arial"/>
                <w:sz w:val="20"/>
                <w:szCs w:val="20"/>
              </w:rPr>
              <w:t>1)                                     2)                                   3)</w:t>
            </w:r>
          </w:p>
        </w:tc>
      </w:tr>
    </w:tbl>
    <w:p w14:paraId="38A2A643" w14:textId="3FE943CF" w:rsidR="00527DC2" w:rsidRPr="00C714B7" w:rsidRDefault="00527DC2" w:rsidP="00C714B7">
      <w:pPr>
        <w:rPr>
          <w:rFonts w:ascii="Arial" w:hAnsi="Arial" w:cs="Arial"/>
          <w:sz w:val="20"/>
          <w:szCs w:val="20"/>
        </w:rPr>
      </w:pPr>
    </w:p>
    <w:p w14:paraId="52D1194D" w14:textId="627ABB73" w:rsidR="00527DC2" w:rsidRPr="00C714B7" w:rsidRDefault="00527DC2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t xml:space="preserve">1. </w:t>
      </w:r>
      <w:r w:rsidR="004B794C" w:rsidRPr="00C714B7">
        <w:rPr>
          <w:rFonts w:ascii="Arial" w:hAnsi="Arial" w:cs="Arial"/>
          <w:b/>
          <w:sz w:val="20"/>
          <w:szCs w:val="20"/>
        </w:rPr>
        <w:t>Introdução (descrição do tema de pesquisa)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:rsidRPr="00C714B7" w14:paraId="6558DA85" w14:textId="77777777" w:rsidTr="00371608">
        <w:trPr>
          <w:trHeight w:val="4803"/>
        </w:trPr>
        <w:tc>
          <w:tcPr>
            <w:tcW w:w="9634" w:type="dxa"/>
          </w:tcPr>
          <w:p w14:paraId="3AC48B52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21954B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69232F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7779BE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866CA8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2B2EC8" w14:textId="77777777" w:rsidR="00CD39AE" w:rsidRPr="00C714B7" w:rsidRDefault="00CD39A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46FA73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02F241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1497B4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0CCA67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BDAE7B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DB6F17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4186FE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E49C9C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6E69F" w14:textId="77777777" w:rsidR="00C714B7" w:rsidRPr="00C714B7" w:rsidRDefault="00C714B7" w:rsidP="00C714B7">
      <w:pPr>
        <w:rPr>
          <w:rFonts w:ascii="Arial" w:hAnsi="Arial" w:cs="Arial"/>
          <w:sz w:val="20"/>
          <w:szCs w:val="20"/>
        </w:rPr>
      </w:pPr>
    </w:p>
    <w:p w14:paraId="1CC415F5" w14:textId="5DA79F31" w:rsidR="00527DC2" w:rsidRPr="00C714B7" w:rsidRDefault="00527DC2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t xml:space="preserve">2. </w:t>
      </w:r>
      <w:r w:rsidR="004B794C" w:rsidRPr="00C714B7">
        <w:rPr>
          <w:rFonts w:ascii="Arial" w:hAnsi="Arial" w:cs="Arial"/>
          <w:b/>
          <w:sz w:val="20"/>
          <w:szCs w:val="20"/>
        </w:rPr>
        <w:t>Descrição das lacunas da literatura, do problema de pesquisa e da</w:t>
      </w:r>
      <w:r w:rsidR="00A21B0C" w:rsidRPr="00C714B7">
        <w:rPr>
          <w:rFonts w:ascii="Arial" w:hAnsi="Arial" w:cs="Arial"/>
          <w:b/>
          <w:sz w:val="20"/>
          <w:szCs w:val="20"/>
        </w:rPr>
        <w:t xml:space="preserve"> justificativa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:rsidRPr="00C714B7" w14:paraId="704828A9" w14:textId="77777777" w:rsidTr="00C714B7">
        <w:trPr>
          <w:trHeight w:val="4319"/>
        </w:trPr>
        <w:tc>
          <w:tcPr>
            <w:tcW w:w="9634" w:type="dxa"/>
          </w:tcPr>
          <w:p w14:paraId="298B123A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46F3B7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00999B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11BF41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E2E254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116F74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CB6695" w14:textId="77777777" w:rsidR="00CD39AE" w:rsidRPr="00C714B7" w:rsidRDefault="00CD39A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EC245C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3BA5CD" w14:textId="77777777" w:rsidR="00E96336" w:rsidRPr="00C714B7" w:rsidRDefault="00E96336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549525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EA86F4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19A61" w14:textId="77777777" w:rsidR="00C96BE4" w:rsidRPr="00C714B7" w:rsidRDefault="00C96BE4" w:rsidP="00C714B7">
      <w:pPr>
        <w:rPr>
          <w:rFonts w:ascii="Arial" w:hAnsi="Arial" w:cs="Arial"/>
          <w:b/>
          <w:sz w:val="20"/>
          <w:szCs w:val="20"/>
        </w:rPr>
      </w:pPr>
    </w:p>
    <w:p w14:paraId="1B4CDC80" w14:textId="77777777" w:rsidR="00527DC2" w:rsidRPr="00C714B7" w:rsidRDefault="00527DC2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t>3. Objetivos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:rsidRPr="00C714B7" w14:paraId="7658125D" w14:textId="77777777" w:rsidTr="00E96336">
        <w:tc>
          <w:tcPr>
            <w:tcW w:w="9634" w:type="dxa"/>
          </w:tcPr>
          <w:p w14:paraId="6EB3CCC6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C3C391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323A10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EA4DFC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BE82AD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A827A6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5EE6F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98FE14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2217D" w14:textId="77777777" w:rsidR="00C714B7" w:rsidRPr="00C714B7" w:rsidRDefault="00C714B7" w:rsidP="00C714B7">
      <w:pPr>
        <w:rPr>
          <w:rFonts w:ascii="Arial" w:hAnsi="Arial" w:cs="Arial"/>
          <w:sz w:val="20"/>
          <w:szCs w:val="20"/>
        </w:rPr>
      </w:pPr>
    </w:p>
    <w:p w14:paraId="2BC57678" w14:textId="6AEFE7F6" w:rsidR="00527DC2" w:rsidRPr="00C714B7" w:rsidRDefault="00527DC2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CC3623" w:rsidRPr="00C714B7">
        <w:rPr>
          <w:rFonts w:ascii="Arial" w:hAnsi="Arial" w:cs="Arial"/>
          <w:b/>
          <w:sz w:val="20"/>
          <w:szCs w:val="20"/>
        </w:rPr>
        <w:t>Referencial teórico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:rsidRPr="00C714B7" w14:paraId="1D3D9B4A" w14:textId="77777777" w:rsidTr="00E96336">
        <w:tc>
          <w:tcPr>
            <w:tcW w:w="9634" w:type="dxa"/>
          </w:tcPr>
          <w:p w14:paraId="515E96A9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C6ACA8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DA8C03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3A26E9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F367A0" w14:textId="77777777" w:rsidR="004B050D" w:rsidRPr="00C714B7" w:rsidRDefault="004B050D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DB3AB1" w14:textId="77777777" w:rsidR="004B050D" w:rsidRPr="00C714B7" w:rsidRDefault="004B050D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6782C7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10C40B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3D92DE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382351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AFBE02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191591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5D100D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4FD24" w14:textId="77777777" w:rsidR="00C714B7" w:rsidRPr="00C714B7" w:rsidRDefault="00C714B7" w:rsidP="00C714B7">
      <w:pPr>
        <w:rPr>
          <w:rFonts w:ascii="Arial" w:hAnsi="Arial" w:cs="Arial"/>
          <w:sz w:val="20"/>
          <w:szCs w:val="20"/>
        </w:rPr>
      </w:pPr>
    </w:p>
    <w:p w14:paraId="680E2815" w14:textId="2BEDBCC2" w:rsidR="004B794C" w:rsidRPr="00C714B7" w:rsidRDefault="004B794C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t>5. M</w:t>
      </w:r>
      <w:r w:rsidR="00CC3623" w:rsidRPr="00C714B7">
        <w:rPr>
          <w:rFonts w:ascii="Arial" w:hAnsi="Arial" w:cs="Arial"/>
          <w:b/>
          <w:sz w:val="20"/>
          <w:szCs w:val="20"/>
        </w:rPr>
        <w:t>é</w:t>
      </w:r>
      <w:r w:rsidRPr="00C714B7">
        <w:rPr>
          <w:rFonts w:ascii="Arial" w:hAnsi="Arial" w:cs="Arial"/>
          <w:b/>
          <w:sz w:val="20"/>
          <w:szCs w:val="20"/>
        </w:rPr>
        <w:t>todo</w:t>
      </w:r>
      <w:r w:rsidR="00CC3623" w:rsidRPr="00C714B7">
        <w:rPr>
          <w:rFonts w:ascii="Arial" w:hAnsi="Arial" w:cs="Arial"/>
          <w:b/>
          <w:sz w:val="20"/>
          <w:szCs w:val="20"/>
        </w:rPr>
        <w:t xml:space="preserve"> de pesquisa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794C" w:rsidRPr="00C714B7" w14:paraId="61D980A9" w14:textId="77777777" w:rsidTr="00AE2B5B">
        <w:tc>
          <w:tcPr>
            <w:tcW w:w="9634" w:type="dxa"/>
          </w:tcPr>
          <w:p w14:paraId="02249782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D4FC97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EB06B3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6CC356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8EB0EF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266982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A9244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BA2639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594BA5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B7EB5A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CCE9E8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151BD5" w14:textId="77777777" w:rsidR="004B794C" w:rsidRPr="00C714B7" w:rsidRDefault="004B794C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464DD" w14:textId="77777777" w:rsidR="004B794C" w:rsidRPr="00C714B7" w:rsidRDefault="004B794C" w:rsidP="00C714B7">
      <w:pPr>
        <w:rPr>
          <w:rFonts w:ascii="Arial" w:hAnsi="Arial" w:cs="Arial"/>
          <w:sz w:val="20"/>
          <w:szCs w:val="20"/>
        </w:rPr>
      </w:pPr>
    </w:p>
    <w:p w14:paraId="5F7B342E" w14:textId="72845061" w:rsidR="00527DC2" w:rsidRPr="00C714B7" w:rsidRDefault="004B794C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t>6</w:t>
      </w:r>
      <w:r w:rsidR="00527DC2" w:rsidRPr="00C714B7">
        <w:rPr>
          <w:rFonts w:ascii="Arial" w:hAnsi="Arial" w:cs="Arial"/>
          <w:b/>
          <w:sz w:val="20"/>
          <w:szCs w:val="20"/>
        </w:rPr>
        <w:t xml:space="preserve">. </w:t>
      </w:r>
      <w:r w:rsidR="000B62E5" w:rsidRPr="00C714B7">
        <w:rPr>
          <w:rFonts w:ascii="Arial" w:hAnsi="Arial" w:cs="Arial"/>
          <w:b/>
          <w:sz w:val="20"/>
          <w:szCs w:val="20"/>
        </w:rPr>
        <w:t>Referências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:rsidRPr="00C714B7" w14:paraId="5C1C9C3A" w14:textId="77777777" w:rsidTr="00E96336">
        <w:tc>
          <w:tcPr>
            <w:tcW w:w="9634" w:type="dxa"/>
          </w:tcPr>
          <w:p w14:paraId="148DC1CC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5076F8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F0C2FD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7534E8" w14:textId="77777777" w:rsidR="004B050D" w:rsidRPr="00C714B7" w:rsidRDefault="004B050D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7B8FB0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43F987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C8786E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C0BE68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35584F2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D9FBF3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A3706C" w14:textId="77777777" w:rsidR="00527DC2" w:rsidRPr="00C714B7" w:rsidRDefault="00527DC2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3AE7D" w14:textId="77777777" w:rsidR="009F2D4E" w:rsidRPr="00C714B7" w:rsidRDefault="009F2D4E" w:rsidP="00C714B7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A38EFFD" w14:textId="46F038D5" w:rsidR="009F2D4E" w:rsidRPr="00C714B7" w:rsidRDefault="009F2D4E" w:rsidP="00C714B7">
      <w:pPr>
        <w:spacing w:after="0"/>
        <w:rPr>
          <w:rFonts w:ascii="Arial" w:hAnsi="Arial" w:cs="Arial"/>
          <w:b/>
          <w:sz w:val="20"/>
          <w:szCs w:val="20"/>
        </w:rPr>
      </w:pPr>
      <w:r w:rsidRPr="00C714B7">
        <w:rPr>
          <w:rFonts w:ascii="Arial" w:hAnsi="Arial" w:cs="Arial"/>
          <w:b/>
          <w:sz w:val="20"/>
          <w:szCs w:val="20"/>
        </w:rPr>
        <w:t xml:space="preserve">7. </w:t>
      </w:r>
      <w:r w:rsidR="00E175C5" w:rsidRPr="00C714B7">
        <w:rPr>
          <w:rFonts w:ascii="Arial" w:hAnsi="Arial" w:cs="Arial"/>
          <w:b/>
          <w:sz w:val="20"/>
          <w:szCs w:val="20"/>
        </w:rPr>
        <w:t xml:space="preserve">Motivação e disponibilidade de horários para fazer </w:t>
      </w:r>
      <w:r w:rsidR="008D3FF2" w:rsidRPr="00C714B7">
        <w:rPr>
          <w:rFonts w:ascii="Arial" w:hAnsi="Arial" w:cs="Arial"/>
          <w:b/>
          <w:sz w:val="20"/>
          <w:szCs w:val="20"/>
        </w:rPr>
        <w:t>para fazer o mestrado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2D4E" w:rsidRPr="00C714B7" w14:paraId="335738ED" w14:textId="77777777" w:rsidTr="001A7337">
        <w:tc>
          <w:tcPr>
            <w:tcW w:w="9634" w:type="dxa"/>
          </w:tcPr>
          <w:p w14:paraId="355B9DCB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C14945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248B59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02A069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D0B622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E815F6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9F4F84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BA49EE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B2F42B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4E051E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70E2A" w14:textId="77777777" w:rsidR="009F2D4E" w:rsidRPr="00C714B7" w:rsidRDefault="009F2D4E" w:rsidP="00C71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2315D" w14:textId="789391E3" w:rsidR="00E96336" w:rsidRPr="00C714B7" w:rsidRDefault="00E96336" w:rsidP="00C714B7">
      <w:pPr>
        <w:widowControl/>
        <w:suppressAutoHyphens w:val="0"/>
        <w:spacing w:after="0"/>
        <w:rPr>
          <w:rFonts w:ascii="Arial" w:eastAsiaTheme="majorEastAsia" w:hAnsi="Arial" w:cs="Arial"/>
          <w:b/>
          <w:caps/>
          <w:kern w:val="32"/>
          <w:sz w:val="20"/>
          <w:szCs w:val="20"/>
        </w:rPr>
      </w:pPr>
    </w:p>
    <w:sectPr w:rsidR="00E96336" w:rsidRPr="00C714B7" w:rsidSect="00FC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C0D09" w14:textId="77777777" w:rsidR="00C5710D" w:rsidRDefault="00C5710D" w:rsidP="00352916">
      <w:r>
        <w:separator/>
      </w:r>
    </w:p>
  </w:endnote>
  <w:endnote w:type="continuationSeparator" w:id="0">
    <w:p w14:paraId="76801E29" w14:textId="77777777" w:rsidR="00C5710D" w:rsidRDefault="00C5710D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06753" w14:textId="77777777" w:rsidR="009C2D7A" w:rsidRDefault="009C2D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35AF" w14:textId="69C5A2ED" w:rsidR="008D3FF2" w:rsidRPr="00FC7851" w:rsidRDefault="008D3FF2" w:rsidP="00FC7851">
    <w:pPr>
      <w:pStyle w:val="Rodap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CA54" w14:textId="77777777" w:rsidR="009C2D7A" w:rsidRDefault="009C2D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6F18" w14:textId="77777777" w:rsidR="00C5710D" w:rsidRDefault="00C5710D" w:rsidP="00352916">
      <w:r>
        <w:separator/>
      </w:r>
    </w:p>
  </w:footnote>
  <w:footnote w:type="continuationSeparator" w:id="0">
    <w:p w14:paraId="00E0A94F" w14:textId="77777777" w:rsidR="00C5710D" w:rsidRDefault="00C5710D" w:rsidP="0035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8683" w14:textId="77777777" w:rsidR="009C2D7A" w:rsidRDefault="009C2D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137B" w14:textId="77777777" w:rsidR="009C2D7A" w:rsidRDefault="009C2D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51F7E" w14:textId="77777777" w:rsidR="009C2D7A" w:rsidRDefault="009C2D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F25B4"/>
    <w:multiLevelType w:val="hybridMultilevel"/>
    <w:tmpl w:val="3D820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97886"/>
    <w:multiLevelType w:val="hybridMultilevel"/>
    <w:tmpl w:val="1578E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4CB7"/>
    <w:multiLevelType w:val="hybridMultilevel"/>
    <w:tmpl w:val="1256AB28"/>
    <w:lvl w:ilvl="0" w:tplc="C36818E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C37B1A"/>
    <w:multiLevelType w:val="hybridMultilevel"/>
    <w:tmpl w:val="DB0E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8AC"/>
    <w:multiLevelType w:val="hybridMultilevel"/>
    <w:tmpl w:val="B8D0AE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159DA"/>
    <w:multiLevelType w:val="hybridMultilevel"/>
    <w:tmpl w:val="85BC0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4BFA"/>
    <w:multiLevelType w:val="hybridMultilevel"/>
    <w:tmpl w:val="D7489864"/>
    <w:lvl w:ilvl="0" w:tplc="C36818E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4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4EA"/>
    <w:multiLevelType w:val="hybridMultilevel"/>
    <w:tmpl w:val="80AA9E4E"/>
    <w:lvl w:ilvl="0" w:tplc="10DC2E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A56"/>
    <w:multiLevelType w:val="hybridMultilevel"/>
    <w:tmpl w:val="0BC6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0E4"/>
    <w:multiLevelType w:val="hybridMultilevel"/>
    <w:tmpl w:val="29F87B00"/>
    <w:lvl w:ilvl="0" w:tplc="F37449CE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8D437C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98E"/>
    <w:multiLevelType w:val="hybridMultilevel"/>
    <w:tmpl w:val="DAB6F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3DCF"/>
    <w:multiLevelType w:val="hybridMultilevel"/>
    <w:tmpl w:val="F560F8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8"/>
  </w:num>
  <w:num w:numId="7">
    <w:abstractNumId w:val="19"/>
  </w:num>
  <w:num w:numId="8">
    <w:abstractNumId w:val="25"/>
  </w:num>
  <w:num w:numId="9">
    <w:abstractNumId w:val="11"/>
  </w:num>
  <w:num w:numId="10">
    <w:abstractNumId w:val="2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20"/>
  </w:num>
  <w:num w:numId="17">
    <w:abstractNumId w:val="3"/>
  </w:num>
  <w:num w:numId="18">
    <w:abstractNumId w:val="23"/>
  </w:num>
  <w:num w:numId="19">
    <w:abstractNumId w:val="17"/>
  </w:num>
  <w:num w:numId="20">
    <w:abstractNumId w:val="8"/>
  </w:num>
  <w:num w:numId="21">
    <w:abstractNumId w:val="4"/>
  </w:num>
  <w:num w:numId="22">
    <w:abstractNumId w:val="5"/>
  </w:num>
  <w:num w:numId="23">
    <w:abstractNumId w:val="13"/>
  </w:num>
  <w:num w:numId="24">
    <w:abstractNumId w:val="21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Ma4FAEAy840tAAAA"/>
  </w:docVars>
  <w:rsids>
    <w:rsidRoot w:val="001B29D4"/>
    <w:rsid w:val="00000EB7"/>
    <w:rsid w:val="00001F0A"/>
    <w:rsid w:val="00001F53"/>
    <w:rsid w:val="00007EC4"/>
    <w:rsid w:val="00013440"/>
    <w:rsid w:val="00020EE7"/>
    <w:rsid w:val="000219B5"/>
    <w:rsid w:val="000264B7"/>
    <w:rsid w:val="000310CE"/>
    <w:rsid w:val="00033C2B"/>
    <w:rsid w:val="00035721"/>
    <w:rsid w:val="00036B41"/>
    <w:rsid w:val="00036CF6"/>
    <w:rsid w:val="00041DD5"/>
    <w:rsid w:val="00046EC8"/>
    <w:rsid w:val="00057C9B"/>
    <w:rsid w:val="00061FB7"/>
    <w:rsid w:val="00062157"/>
    <w:rsid w:val="00062A0E"/>
    <w:rsid w:val="00063DED"/>
    <w:rsid w:val="0007515E"/>
    <w:rsid w:val="00081E25"/>
    <w:rsid w:val="000829CA"/>
    <w:rsid w:val="00082F01"/>
    <w:rsid w:val="00083EE5"/>
    <w:rsid w:val="0008704E"/>
    <w:rsid w:val="00092E38"/>
    <w:rsid w:val="000A7834"/>
    <w:rsid w:val="000B0851"/>
    <w:rsid w:val="000B0B4B"/>
    <w:rsid w:val="000B160B"/>
    <w:rsid w:val="000B5A7E"/>
    <w:rsid w:val="000B5F78"/>
    <w:rsid w:val="000B62E5"/>
    <w:rsid w:val="000C26EF"/>
    <w:rsid w:val="000C35FF"/>
    <w:rsid w:val="000C3623"/>
    <w:rsid w:val="000C3EF0"/>
    <w:rsid w:val="000C47DA"/>
    <w:rsid w:val="000C7BAF"/>
    <w:rsid w:val="000D6C14"/>
    <w:rsid w:val="000E110E"/>
    <w:rsid w:val="000E4D92"/>
    <w:rsid w:val="000F2775"/>
    <w:rsid w:val="000F4577"/>
    <w:rsid w:val="000F73AF"/>
    <w:rsid w:val="00102B88"/>
    <w:rsid w:val="00103407"/>
    <w:rsid w:val="0010622D"/>
    <w:rsid w:val="001069C0"/>
    <w:rsid w:val="00106CBB"/>
    <w:rsid w:val="001107C0"/>
    <w:rsid w:val="001141F1"/>
    <w:rsid w:val="00115D33"/>
    <w:rsid w:val="0011687F"/>
    <w:rsid w:val="00117449"/>
    <w:rsid w:val="00120E84"/>
    <w:rsid w:val="00122AEE"/>
    <w:rsid w:val="001312AD"/>
    <w:rsid w:val="00136D61"/>
    <w:rsid w:val="0014475C"/>
    <w:rsid w:val="001449D8"/>
    <w:rsid w:val="00146BE4"/>
    <w:rsid w:val="00146ECA"/>
    <w:rsid w:val="0014730E"/>
    <w:rsid w:val="00151E18"/>
    <w:rsid w:val="0015646C"/>
    <w:rsid w:val="00156D38"/>
    <w:rsid w:val="001625CC"/>
    <w:rsid w:val="00162690"/>
    <w:rsid w:val="00167A7B"/>
    <w:rsid w:val="0017025E"/>
    <w:rsid w:val="00173C88"/>
    <w:rsid w:val="00173E1B"/>
    <w:rsid w:val="0017508B"/>
    <w:rsid w:val="00175B8A"/>
    <w:rsid w:val="00177883"/>
    <w:rsid w:val="00185861"/>
    <w:rsid w:val="00185B34"/>
    <w:rsid w:val="00187099"/>
    <w:rsid w:val="0019033B"/>
    <w:rsid w:val="00190957"/>
    <w:rsid w:val="0019214F"/>
    <w:rsid w:val="00192D6A"/>
    <w:rsid w:val="00195F6D"/>
    <w:rsid w:val="001961D9"/>
    <w:rsid w:val="001A2E46"/>
    <w:rsid w:val="001A458D"/>
    <w:rsid w:val="001A7337"/>
    <w:rsid w:val="001B29D4"/>
    <w:rsid w:val="001B31E3"/>
    <w:rsid w:val="001B3536"/>
    <w:rsid w:val="001B49B8"/>
    <w:rsid w:val="001C0DEA"/>
    <w:rsid w:val="001C3CE6"/>
    <w:rsid w:val="001D5955"/>
    <w:rsid w:val="001D77DC"/>
    <w:rsid w:val="001E122C"/>
    <w:rsid w:val="001E1A2F"/>
    <w:rsid w:val="001E435E"/>
    <w:rsid w:val="001E4991"/>
    <w:rsid w:val="001E4D70"/>
    <w:rsid w:val="001E6F0E"/>
    <w:rsid w:val="001E7A8C"/>
    <w:rsid w:val="001F03CA"/>
    <w:rsid w:val="001F05DE"/>
    <w:rsid w:val="001F0793"/>
    <w:rsid w:val="001F1577"/>
    <w:rsid w:val="001F163B"/>
    <w:rsid w:val="001F25E7"/>
    <w:rsid w:val="001F2C3A"/>
    <w:rsid w:val="001F3097"/>
    <w:rsid w:val="001F388D"/>
    <w:rsid w:val="0020089F"/>
    <w:rsid w:val="00200AEC"/>
    <w:rsid w:val="0020497B"/>
    <w:rsid w:val="0020509A"/>
    <w:rsid w:val="00211057"/>
    <w:rsid w:val="0021154F"/>
    <w:rsid w:val="002127CD"/>
    <w:rsid w:val="002137BF"/>
    <w:rsid w:val="0021491E"/>
    <w:rsid w:val="00216782"/>
    <w:rsid w:val="00217A6B"/>
    <w:rsid w:val="002201DC"/>
    <w:rsid w:val="00220A03"/>
    <w:rsid w:val="00220B81"/>
    <w:rsid w:val="002214B4"/>
    <w:rsid w:val="00231C27"/>
    <w:rsid w:val="002461DF"/>
    <w:rsid w:val="00246F1A"/>
    <w:rsid w:val="00250E07"/>
    <w:rsid w:val="002527F8"/>
    <w:rsid w:val="00253DDB"/>
    <w:rsid w:val="00255D6F"/>
    <w:rsid w:val="0026035A"/>
    <w:rsid w:val="00262874"/>
    <w:rsid w:val="002651FD"/>
    <w:rsid w:val="002663C3"/>
    <w:rsid w:val="00270BCE"/>
    <w:rsid w:val="00272EF4"/>
    <w:rsid w:val="00275DD9"/>
    <w:rsid w:val="00276266"/>
    <w:rsid w:val="002769EB"/>
    <w:rsid w:val="002835FA"/>
    <w:rsid w:val="00285A9A"/>
    <w:rsid w:val="00285ECD"/>
    <w:rsid w:val="0028642C"/>
    <w:rsid w:val="00294315"/>
    <w:rsid w:val="00296124"/>
    <w:rsid w:val="002A0977"/>
    <w:rsid w:val="002A18C8"/>
    <w:rsid w:val="002A5978"/>
    <w:rsid w:val="002B2AE4"/>
    <w:rsid w:val="002B48B4"/>
    <w:rsid w:val="002C3133"/>
    <w:rsid w:val="002C49CE"/>
    <w:rsid w:val="002C5BA2"/>
    <w:rsid w:val="002C64F8"/>
    <w:rsid w:val="002D2E7F"/>
    <w:rsid w:val="002D3CF2"/>
    <w:rsid w:val="002D5676"/>
    <w:rsid w:val="002D7C3E"/>
    <w:rsid w:val="002E0722"/>
    <w:rsid w:val="002E1316"/>
    <w:rsid w:val="002E1561"/>
    <w:rsid w:val="002E2608"/>
    <w:rsid w:val="002E2771"/>
    <w:rsid w:val="002E4930"/>
    <w:rsid w:val="002E59DC"/>
    <w:rsid w:val="002E6A7B"/>
    <w:rsid w:val="002E6C75"/>
    <w:rsid w:val="002E7628"/>
    <w:rsid w:val="002F240B"/>
    <w:rsid w:val="002F46E1"/>
    <w:rsid w:val="0030076E"/>
    <w:rsid w:val="00300C29"/>
    <w:rsid w:val="00302FB8"/>
    <w:rsid w:val="003041FD"/>
    <w:rsid w:val="00307226"/>
    <w:rsid w:val="00307E37"/>
    <w:rsid w:val="00310670"/>
    <w:rsid w:val="003163F9"/>
    <w:rsid w:val="00316581"/>
    <w:rsid w:val="00320E88"/>
    <w:rsid w:val="00323368"/>
    <w:rsid w:val="00325D6A"/>
    <w:rsid w:val="00330F92"/>
    <w:rsid w:val="00340129"/>
    <w:rsid w:val="0034411B"/>
    <w:rsid w:val="003454EB"/>
    <w:rsid w:val="0035122F"/>
    <w:rsid w:val="00352916"/>
    <w:rsid w:val="003549FB"/>
    <w:rsid w:val="00367E66"/>
    <w:rsid w:val="0037001A"/>
    <w:rsid w:val="0037004D"/>
    <w:rsid w:val="00371608"/>
    <w:rsid w:val="003724A9"/>
    <w:rsid w:val="00372B33"/>
    <w:rsid w:val="0038103A"/>
    <w:rsid w:val="003825B6"/>
    <w:rsid w:val="003854F6"/>
    <w:rsid w:val="0039185D"/>
    <w:rsid w:val="00391DDF"/>
    <w:rsid w:val="00393E08"/>
    <w:rsid w:val="00396CC8"/>
    <w:rsid w:val="003A12FC"/>
    <w:rsid w:val="003A271F"/>
    <w:rsid w:val="003A2EEF"/>
    <w:rsid w:val="003B1077"/>
    <w:rsid w:val="003B26A6"/>
    <w:rsid w:val="003B2981"/>
    <w:rsid w:val="003B3799"/>
    <w:rsid w:val="003B6AB2"/>
    <w:rsid w:val="003D0366"/>
    <w:rsid w:val="003D2E43"/>
    <w:rsid w:val="003D5029"/>
    <w:rsid w:val="003D7F0B"/>
    <w:rsid w:val="003E6AE1"/>
    <w:rsid w:val="00401382"/>
    <w:rsid w:val="00405B39"/>
    <w:rsid w:val="00410DA4"/>
    <w:rsid w:val="0041291A"/>
    <w:rsid w:val="004136CA"/>
    <w:rsid w:val="004137AE"/>
    <w:rsid w:val="00415AFC"/>
    <w:rsid w:val="00420833"/>
    <w:rsid w:val="004217FC"/>
    <w:rsid w:val="00421BF1"/>
    <w:rsid w:val="00422D0C"/>
    <w:rsid w:val="004269E3"/>
    <w:rsid w:val="00426C6D"/>
    <w:rsid w:val="004302E8"/>
    <w:rsid w:val="00433694"/>
    <w:rsid w:val="00433731"/>
    <w:rsid w:val="0043788B"/>
    <w:rsid w:val="004379AF"/>
    <w:rsid w:val="004476EA"/>
    <w:rsid w:val="004515CB"/>
    <w:rsid w:val="004517E1"/>
    <w:rsid w:val="0045224A"/>
    <w:rsid w:val="00453A36"/>
    <w:rsid w:val="004615B3"/>
    <w:rsid w:val="0046659F"/>
    <w:rsid w:val="00470553"/>
    <w:rsid w:val="00472143"/>
    <w:rsid w:val="00473E2D"/>
    <w:rsid w:val="004752E0"/>
    <w:rsid w:val="00476E29"/>
    <w:rsid w:val="00483793"/>
    <w:rsid w:val="00484AB6"/>
    <w:rsid w:val="00484FFC"/>
    <w:rsid w:val="00496470"/>
    <w:rsid w:val="0049700C"/>
    <w:rsid w:val="004A186A"/>
    <w:rsid w:val="004A3175"/>
    <w:rsid w:val="004B050D"/>
    <w:rsid w:val="004B07C8"/>
    <w:rsid w:val="004B4AC7"/>
    <w:rsid w:val="004B4CA5"/>
    <w:rsid w:val="004B78A5"/>
    <w:rsid w:val="004B794C"/>
    <w:rsid w:val="004C4BA3"/>
    <w:rsid w:val="004D0C98"/>
    <w:rsid w:val="004D1A19"/>
    <w:rsid w:val="004D5B52"/>
    <w:rsid w:val="004D798C"/>
    <w:rsid w:val="004E139F"/>
    <w:rsid w:val="004E65EF"/>
    <w:rsid w:val="004F64BA"/>
    <w:rsid w:val="00502EB0"/>
    <w:rsid w:val="00505324"/>
    <w:rsid w:val="00511EE8"/>
    <w:rsid w:val="005171CF"/>
    <w:rsid w:val="00522B60"/>
    <w:rsid w:val="00527882"/>
    <w:rsid w:val="00527D39"/>
    <w:rsid w:val="00527DC2"/>
    <w:rsid w:val="00533FED"/>
    <w:rsid w:val="00534D54"/>
    <w:rsid w:val="005379DF"/>
    <w:rsid w:val="00544234"/>
    <w:rsid w:val="005478E5"/>
    <w:rsid w:val="005522AB"/>
    <w:rsid w:val="00560D82"/>
    <w:rsid w:val="005627CE"/>
    <w:rsid w:val="00562BA3"/>
    <w:rsid w:val="005670C8"/>
    <w:rsid w:val="005674DC"/>
    <w:rsid w:val="00570D96"/>
    <w:rsid w:val="00576D11"/>
    <w:rsid w:val="005770D7"/>
    <w:rsid w:val="00581A98"/>
    <w:rsid w:val="00581DC4"/>
    <w:rsid w:val="005904DA"/>
    <w:rsid w:val="005A0DBD"/>
    <w:rsid w:val="005A6DCA"/>
    <w:rsid w:val="005B1F63"/>
    <w:rsid w:val="005B7A2C"/>
    <w:rsid w:val="005C0715"/>
    <w:rsid w:val="005C5464"/>
    <w:rsid w:val="005C6933"/>
    <w:rsid w:val="005D2214"/>
    <w:rsid w:val="005D2BA1"/>
    <w:rsid w:val="005D38E9"/>
    <w:rsid w:val="005D63A4"/>
    <w:rsid w:val="005F0574"/>
    <w:rsid w:val="005F2836"/>
    <w:rsid w:val="005F2DC8"/>
    <w:rsid w:val="005F31D5"/>
    <w:rsid w:val="005F6AFC"/>
    <w:rsid w:val="00600B3D"/>
    <w:rsid w:val="00601AFC"/>
    <w:rsid w:val="00604235"/>
    <w:rsid w:val="00606A8C"/>
    <w:rsid w:val="00623F32"/>
    <w:rsid w:val="006272EF"/>
    <w:rsid w:val="006359FC"/>
    <w:rsid w:val="0064081B"/>
    <w:rsid w:val="006441A0"/>
    <w:rsid w:val="006459F5"/>
    <w:rsid w:val="00645DD4"/>
    <w:rsid w:val="006514B5"/>
    <w:rsid w:val="00653FD1"/>
    <w:rsid w:val="006555BF"/>
    <w:rsid w:val="006604C9"/>
    <w:rsid w:val="0066193F"/>
    <w:rsid w:val="00661F7F"/>
    <w:rsid w:val="00675AD9"/>
    <w:rsid w:val="00677999"/>
    <w:rsid w:val="00681510"/>
    <w:rsid w:val="0068362A"/>
    <w:rsid w:val="00683651"/>
    <w:rsid w:val="00692802"/>
    <w:rsid w:val="006942F7"/>
    <w:rsid w:val="00696C71"/>
    <w:rsid w:val="006970DE"/>
    <w:rsid w:val="00697443"/>
    <w:rsid w:val="006979A7"/>
    <w:rsid w:val="006A192D"/>
    <w:rsid w:val="006A7B47"/>
    <w:rsid w:val="006B1A9F"/>
    <w:rsid w:val="006B2B0E"/>
    <w:rsid w:val="006B3E91"/>
    <w:rsid w:val="006C1989"/>
    <w:rsid w:val="006C3C1A"/>
    <w:rsid w:val="006C42BD"/>
    <w:rsid w:val="006C6A6D"/>
    <w:rsid w:val="006C7434"/>
    <w:rsid w:val="006C769E"/>
    <w:rsid w:val="006D1C45"/>
    <w:rsid w:val="006D4BCE"/>
    <w:rsid w:val="006D5C12"/>
    <w:rsid w:val="006D6F78"/>
    <w:rsid w:val="006E3FA7"/>
    <w:rsid w:val="006E56F8"/>
    <w:rsid w:val="006E61B7"/>
    <w:rsid w:val="006F4C21"/>
    <w:rsid w:val="006F68F0"/>
    <w:rsid w:val="006F6F72"/>
    <w:rsid w:val="0070060C"/>
    <w:rsid w:val="00702817"/>
    <w:rsid w:val="0070328F"/>
    <w:rsid w:val="00703D73"/>
    <w:rsid w:val="00705983"/>
    <w:rsid w:val="007061BB"/>
    <w:rsid w:val="007100F5"/>
    <w:rsid w:val="00711E4D"/>
    <w:rsid w:val="007132EB"/>
    <w:rsid w:val="00715BC0"/>
    <w:rsid w:val="0072029C"/>
    <w:rsid w:val="007213F8"/>
    <w:rsid w:val="00721615"/>
    <w:rsid w:val="00724C57"/>
    <w:rsid w:val="0073094E"/>
    <w:rsid w:val="00731E04"/>
    <w:rsid w:val="0074085A"/>
    <w:rsid w:val="0075184B"/>
    <w:rsid w:val="00751F71"/>
    <w:rsid w:val="007531D6"/>
    <w:rsid w:val="00754ED3"/>
    <w:rsid w:val="00755427"/>
    <w:rsid w:val="0075586D"/>
    <w:rsid w:val="007607AB"/>
    <w:rsid w:val="00761FB0"/>
    <w:rsid w:val="007627E4"/>
    <w:rsid w:val="007705F2"/>
    <w:rsid w:val="0077250C"/>
    <w:rsid w:val="0077432D"/>
    <w:rsid w:val="00774EF4"/>
    <w:rsid w:val="007773CC"/>
    <w:rsid w:val="00780C7B"/>
    <w:rsid w:val="00782307"/>
    <w:rsid w:val="00794080"/>
    <w:rsid w:val="0079714C"/>
    <w:rsid w:val="007A7F59"/>
    <w:rsid w:val="007B1145"/>
    <w:rsid w:val="007B4043"/>
    <w:rsid w:val="007B6614"/>
    <w:rsid w:val="007C42E9"/>
    <w:rsid w:val="007C7CAA"/>
    <w:rsid w:val="007D1698"/>
    <w:rsid w:val="007D4983"/>
    <w:rsid w:val="007D5B75"/>
    <w:rsid w:val="007E39C6"/>
    <w:rsid w:val="007E47E2"/>
    <w:rsid w:val="007E4BAA"/>
    <w:rsid w:val="007E4F0E"/>
    <w:rsid w:val="007E7866"/>
    <w:rsid w:val="007F06B2"/>
    <w:rsid w:val="007F2296"/>
    <w:rsid w:val="007F34D1"/>
    <w:rsid w:val="007F596E"/>
    <w:rsid w:val="007F7536"/>
    <w:rsid w:val="007F7960"/>
    <w:rsid w:val="00800603"/>
    <w:rsid w:val="0080293B"/>
    <w:rsid w:val="00804D47"/>
    <w:rsid w:val="00813AFB"/>
    <w:rsid w:val="00813C6A"/>
    <w:rsid w:val="008153E2"/>
    <w:rsid w:val="008228C3"/>
    <w:rsid w:val="00823D6D"/>
    <w:rsid w:val="008245E1"/>
    <w:rsid w:val="0083024A"/>
    <w:rsid w:val="008318EF"/>
    <w:rsid w:val="00832628"/>
    <w:rsid w:val="0083265A"/>
    <w:rsid w:val="008339B0"/>
    <w:rsid w:val="008354DE"/>
    <w:rsid w:val="0083645B"/>
    <w:rsid w:val="00836BB0"/>
    <w:rsid w:val="008504E5"/>
    <w:rsid w:val="008525A2"/>
    <w:rsid w:val="00853BFF"/>
    <w:rsid w:val="008568AF"/>
    <w:rsid w:val="00857BDB"/>
    <w:rsid w:val="00861BFE"/>
    <w:rsid w:val="008665B7"/>
    <w:rsid w:val="00867ACD"/>
    <w:rsid w:val="00872A98"/>
    <w:rsid w:val="00873F71"/>
    <w:rsid w:val="008800CD"/>
    <w:rsid w:val="008806DE"/>
    <w:rsid w:val="00882F08"/>
    <w:rsid w:val="00884B78"/>
    <w:rsid w:val="0089021A"/>
    <w:rsid w:val="008919B4"/>
    <w:rsid w:val="00894EAD"/>
    <w:rsid w:val="00895554"/>
    <w:rsid w:val="008A1B72"/>
    <w:rsid w:val="008A24FE"/>
    <w:rsid w:val="008A3911"/>
    <w:rsid w:val="008A52C4"/>
    <w:rsid w:val="008A6727"/>
    <w:rsid w:val="008A7596"/>
    <w:rsid w:val="008B198C"/>
    <w:rsid w:val="008B2786"/>
    <w:rsid w:val="008B4082"/>
    <w:rsid w:val="008B629A"/>
    <w:rsid w:val="008B69C6"/>
    <w:rsid w:val="008B7643"/>
    <w:rsid w:val="008C0A87"/>
    <w:rsid w:val="008C2683"/>
    <w:rsid w:val="008C3BA6"/>
    <w:rsid w:val="008D1BFC"/>
    <w:rsid w:val="008D3FF2"/>
    <w:rsid w:val="008D6C7D"/>
    <w:rsid w:val="008E25E7"/>
    <w:rsid w:val="008E5571"/>
    <w:rsid w:val="008F1D45"/>
    <w:rsid w:val="008F1EA0"/>
    <w:rsid w:val="008F358A"/>
    <w:rsid w:val="008F4E93"/>
    <w:rsid w:val="008F5165"/>
    <w:rsid w:val="008F79F5"/>
    <w:rsid w:val="00903EED"/>
    <w:rsid w:val="00907A4C"/>
    <w:rsid w:val="00930280"/>
    <w:rsid w:val="00932B6D"/>
    <w:rsid w:val="009332E4"/>
    <w:rsid w:val="009349CD"/>
    <w:rsid w:val="00940C7E"/>
    <w:rsid w:val="00942D4B"/>
    <w:rsid w:val="00946112"/>
    <w:rsid w:val="0094748B"/>
    <w:rsid w:val="009518B7"/>
    <w:rsid w:val="009550FC"/>
    <w:rsid w:val="00956068"/>
    <w:rsid w:val="0095711A"/>
    <w:rsid w:val="009602D4"/>
    <w:rsid w:val="00961B56"/>
    <w:rsid w:val="0096588E"/>
    <w:rsid w:val="0096640F"/>
    <w:rsid w:val="00972A83"/>
    <w:rsid w:val="00980144"/>
    <w:rsid w:val="009843AE"/>
    <w:rsid w:val="0098612E"/>
    <w:rsid w:val="00987881"/>
    <w:rsid w:val="00990753"/>
    <w:rsid w:val="00990D76"/>
    <w:rsid w:val="009951B3"/>
    <w:rsid w:val="009A18EF"/>
    <w:rsid w:val="009A475E"/>
    <w:rsid w:val="009A5BFE"/>
    <w:rsid w:val="009A5C8B"/>
    <w:rsid w:val="009A66B3"/>
    <w:rsid w:val="009A7047"/>
    <w:rsid w:val="009B1A0B"/>
    <w:rsid w:val="009C0D5C"/>
    <w:rsid w:val="009C2D7A"/>
    <w:rsid w:val="009D3B5E"/>
    <w:rsid w:val="009D66E0"/>
    <w:rsid w:val="009E0CFA"/>
    <w:rsid w:val="009E2D2A"/>
    <w:rsid w:val="009E4459"/>
    <w:rsid w:val="009E5A4C"/>
    <w:rsid w:val="009E6C0A"/>
    <w:rsid w:val="009E6F6E"/>
    <w:rsid w:val="009E7631"/>
    <w:rsid w:val="009F229F"/>
    <w:rsid w:val="009F2D4E"/>
    <w:rsid w:val="009F6904"/>
    <w:rsid w:val="00A05D75"/>
    <w:rsid w:val="00A06880"/>
    <w:rsid w:val="00A11C6C"/>
    <w:rsid w:val="00A159AF"/>
    <w:rsid w:val="00A21B0C"/>
    <w:rsid w:val="00A23A65"/>
    <w:rsid w:val="00A31746"/>
    <w:rsid w:val="00A319AC"/>
    <w:rsid w:val="00A355C4"/>
    <w:rsid w:val="00A41FF1"/>
    <w:rsid w:val="00A4394E"/>
    <w:rsid w:val="00A45181"/>
    <w:rsid w:val="00A50B32"/>
    <w:rsid w:val="00A53EC6"/>
    <w:rsid w:val="00A571AF"/>
    <w:rsid w:val="00A6317E"/>
    <w:rsid w:val="00A6364F"/>
    <w:rsid w:val="00A66D7F"/>
    <w:rsid w:val="00A67015"/>
    <w:rsid w:val="00A71D53"/>
    <w:rsid w:val="00A73EDB"/>
    <w:rsid w:val="00A763B5"/>
    <w:rsid w:val="00A83599"/>
    <w:rsid w:val="00A84688"/>
    <w:rsid w:val="00A85758"/>
    <w:rsid w:val="00A86A39"/>
    <w:rsid w:val="00A915A1"/>
    <w:rsid w:val="00A922D6"/>
    <w:rsid w:val="00A934BC"/>
    <w:rsid w:val="00A93674"/>
    <w:rsid w:val="00A93EB4"/>
    <w:rsid w:val="00AA1871"/>
    <w:rsid w:val="00AA70A6"/>
    <w:rsid w:val="00AB05E7"/>
    <w:rsid w:val="00AB0EBD"/>
    <w:rsid w:val="00AB39D9"/>
    <w:rsid w:val="00AB4098"/>
    <w:rsid w:val="00AB43E4"/>
    <w:rsid w:val="00AC238A"/>
    <w:rsid w:val="00AC362E"/>
    <w:rsid w:val="00AC661A"/>
    <w:rsid w:val="00AD23EE"/>
    <w:rsid w:val="00AE2B5B"/>
    <w:rsid w:val="00AE3130"/>
    <w:rsid w:val="00AE3568"/>
    <w:rsid w:val="00AE3894"/>
    <w:rsid w:val="00AE3F78"/>
    <w:rsid w:val="00AF7684"/>
    <w:rsid w:val="00AF7D91"/>
    <w:rsid w:val="00B035CB"/>
    <w:rsid w:val="00B069E8"/>
    <w:rsid w:val="00B134CC"/>
    <w:rsid w:val="00B13F95"/>
    <w:rsid w:val="00B155CD"/>
    <w:rsid w:val="00B15910"/>
    <w:rsid w:val="00B2048F"/>
    <w:rsid w:val="00B20518"/>
    <w:rsid w:val="00B23268"/>
    <w:rsid w:val="00B23708"/>
    <w:rsid w:val="00B3057B"/>
    <w:rsid w:val="00B3189E"/>
    <w:rsid w:val="00B33804"/>
    <w:rsid w:val="00B33E23"/>
    <w:rsid w:val="00B34AC9"/>
    <w:rsid w:val="00B40111"/>
    <w:rsid w:val="00B41841"/>
    <w:rsid w:val="00B43F59"/>
    <w:rsid w:val="00B52A77"/>
    <w:rsid w:val="00B562D0"/>
    <w:rsid w:val="00B62BE7"/>
    <w:rsid w:val="00B636CB"/>
    <w:rsid w:val="00B668DC"/>
    <w:rsid w:val="00B671DA"/>
    <w:rsid w:val="00B70CDA"/>
    <w:rsid w:val="00B74426"/>
    <w:rsid w:val="00B747E2"/>
    <w:rsid w:val="00B86415"/>
    <w:rsid w:val="00B91C4B"/>
    <w:rsid w:val="00BA64ED"/>
    <w:rsid w:val="00BA707A"/>
    <w:rsid w:val="00BB0323"/>
    <w:rsid w:val="00BB2D98"/>
    <w:rsid w:val="00BB556E"/>
    <w:rsid w:val="00BB7CDA"/>
    <w:rsid w:val="00BC009C"/>
    <w:rsid w:val="00BC04F9"/>
    <w:rsid w:val="00BC05A4"/>
    <w:rsid w:val="00BD050E"/>
    <w:rsid w:val="00BD144C"/>
    <w:rsid w:val="00BD3C51"/>
    <w:rsid w:val="00BD4337"/>
    <w:rsid w:val="00BE07B7"/>
    <w:rsid w:val="00BE0BEC"/>
    <w:rsid w:val="00BE767F"/>
    <w:rsid w:val="00BF1E09"/>
    <w:rsid w:val="00BF31C2"/>
    <w:rsid w:val="00BF3D9D"/>
    <w:rsid w:val="00BF3F85"/>
    <w:rsid w:val="00BF5321"/>
    <w:rsid w:val="00BF584B"/>
    <w:rsid w:val="00BF70BF"/>
    <w:rsid w:val="00C01E3A"/>
    <w:rsid w:val="00C02C37"/>
    <w:rsid w:val="00C03C74"/>
    <w:rsid w:val="00C047BF"/>
    <w:rsid w:val="00C153D9"/>
    <w:rsid w:val="00C178EA"/>
    <w:rsid w:val="00C20E23"/>
    <w:rsid w:val="00C216DD"/>
    <w:rsid w:val="00C24F3F"/>
    <w:rsid w:val="00C32A4D"/>
    <w:rsid w:val="00C36023"/>
    <w:rsid w:val="00C37286"/>
    <w:rsid w:val="00C41558"/>
    <w:rsid w:val="00C416D1"/>
    <w:rsid w:val="00C42433"/>
    <w:rsid w:val="00C45400"/>
    <w:rsid w:val="00C47900"/>
    <w:rsid w:val="00C518DE"/>
    <w:rsid w:val="00C53DF2"/>
    <w:rsid w:val="00C541D8"/>
    <w:rsid w:val="00C54BF2"/>
    <w:rsid w:val="00C5710D"/>
    <w:rsid w:val="00C604C9"/>
    <w:rsid w:val="00C61401"/>
    <w:rsid w:val="00C65396"/>
    <w:rsid w:val="00C653CC"/>
    <w:rsid w:val="00C65C76"/>
    <w:rsid w:val="00C673DD"/>
    <w:rsid w:val="00C6756D"/>
    <w:rsid w:val="00C67E69"/>
    <w:rsid w:val="00C714B7"/>
    <w:rsid w:val="00C72687"/>
    <w:rsid w:val="00C74ECB"/>
    <w:rsid w:val="00C812F3"/>
    <w:rsid w:val="00C81D52"/>
    <w:rsid w:val="00C84306"/>
    <w:rsid w:val="00C85A51"/>
    <w:rsid w:val="00C91DA6"/>
    <w:rsid w:val="00C95E74"/>
    <w:rsid w:val="00C96BE4"/>
    <w:rsid w:val="00CA2F32"/>
    <w:rsid w:val="00CA6DB4"/>
    <w:rsid w:val="00CA7183"/>
    <w:rsid w:val="00CA7514"/>
    <w:rsid w:val="00CB30A9"/>
    <w:rsid w:val="00CC003A"/>
    <w:rsid w:val="00CC3623"/>
    <w:rsid w:val="00CC4354"/>
    <w:rsid w:val="00CC4DF4"/>
    <w:rsid w:val="00CD31DA"/>
    <w:rsid w:val="00CD39AE"/>
    <w:rsid w:val="00CD39DC"/>
    <w:rsid w:val="00CD45C6"/>
    <w:rsid w:val="00CD4A3D"/>
    <w:rsid w:val="00CD59CB"/>
    <w:rsid w:val="00CE38B7"/>
    <w:rsid w:val="00CE3FC1"/>
    <w:rsid w:val="00CE772D"/>
    <w:rsid w:val="00CF2B06"/>
    <w:rsid w:val="00CF33FA"/>
    <w:rsid w:val="00CF49A9"/>
    <w:rsid w:val="00D06D19"/>
    <w:rsid w:val="00D11862"/>
    <w:rsid w:val="00D11C5D"/>
    <w:rsid w:val="00D15D60"/>
    <w:rsid w:val="00D17C2E"/>
    <w:rsid w:val="00D218BC"/>
    <w:rsid w:val="00D21B8B"/>
    <w:rsid w:val="00D24A96"/>
    <w:rsid w:val="00D320E3"/>
    <w:rsid w:val="00D3390C"/>
    <w:rsid w:val="00D41B48"/>
    <w:rsid w:val="00D42520"/>
    <w:rsid w:val="00D43BEE"/>
    <w:rsid w:val="00D46302"/>
    <w:rsid w:val="00D46678"/>
    <w:rsid w:val="00D52457"/>
    <w:rsid w:val="00D54365"/>
    <w:rsid w:val="00D64259"/>
    <w:rsid w:val="00D65635"/>
    <w:rsid w:val="00D67ABE"/>
    <w:rsid w:val="00D73F7B"/>
    <w:rsid w:val="00D7447E"/>
    <w:rsid w:val="00D76956"/>
    <w:rsid w:val="00D77529"/>
    <w:rsid w:val="00D803FE"/>
    <w:rsid w:val="00D80E74"/>
    <w:rsid w:val="00D86CB0"/>
    <w:rsid w:val="00D91854"/>
    <w:rsid w:val="00D931B4"/>
    <w:rsid w:val="00D93791"/>
    <w:rsid w:val="00D95794"/>
    <w:rsid w:val="00DA134C"/>
    <w:rsid w:val="00DA5E4E"/>
    <w:rsid w:val="00DA64B1"/>
    <w:rsid w:val="00DB6562"/>
    <w:rsid w:val="00DB661F"/>
    <w:rsid w:val="00DB71F0"/>
    <w:rsid w:val="00DB75E9"/>
    <w:rsid w:val="00DC1E28"/>
    <w:rsid w:val="00DC459F"/>
    <w:rsid w:val="00DD06DB"/>
    <w:rsid w:val="00DD32A6"/>
    <w:rsid w:val="00DD70C1"/>
    <w:rsid w:val="00DE23A2"/>
    <w:rsid w:val="00DE6B71"/>
    <w:rsid w:val="00DE7BB7"/>
    <w:rsid w:val="00DF003A"/>
    <w:rsid w:val="00DF1738"/>
    <w:rsid w:val="00DF4912"/>
    <w:rsid w:val="00DF4BC5"/>
    <w:rsid w:val="00E026C7"/>
    <w:rsid w:val="00E028FD"/>
    <w:rsid w:val="00E03A9E"/>
    <w:rsid w:val="00E04F0B"/>
    <w:rsid w:val="00E13F10"/>
    <w:rsid w:val="00E14F38"/>
    <w:rsid w:val="00E175C5"/>
    <w:rsid w:val="00E20E36"/>
    <w:rsid w:val="00E250F3"/>
    <w:rsid w:val="00E306E7"/>
    <w:rsid w:val="00E30843"/>
    <w:rsid w:val="00E31CA9"/>
    <w:rsid w:val="00E41AC8"/>
    <w:rsid w:val="00E41EEC"/>
    <w:rsid w:val="00E435BC"/>
    <w:rsid w:val="00E44A98"/>
    <w:rsid w:val="00E45C6E"/>
    <w:rsid w:val="00E465B2"/>
    <w:rsid w:val="00E5066B"/>
    <w:rsid w:val="00E531CA"/>
    <w:rsid w:val="00E65E42"/>
    <w:rsid w:val="00E73C12"/>
    <w:rsid w:val="00E76464"/>
    <w:rsid w:val="00E81A5B"/>
    <w:rsid w:val="00E84CDB"/>
    <w:rsid w:val="00E84E90"/>
    <w:rsid w:val="00E85221"/>
    <w:rsid w:val="00E853AA"/>
    <w:rsid w:val="00E8614D"/>
    <w:rsid w:val="00E920CD"/>
    <w:rsid w:val="00E96336"/>
    <w:rsid w:val="00E97BED"/>
    <w:rsid w:val="00EA1126"/>
    <w:rsid w:val="00EA16EC"/>
    <w:rsid w:val="00EA1C5A"/>
    <w:rsid w:val="00EA4817"/>
    <w:rsid w:val="00EA5FDA"/>
    <w:rsid w:val="00EB31F0"/>
    <w:rsid w:val="00EB3205"/>
    <w:rsid w:val="00EB4453"/>
    <w:rsid w:val="00EB5275"/>
    <w:rsid w:val="00EB63CB"/>
    <w:rsid w:val="00EB6F94"/>
    <w:rsid w:val="00EC3D98"/>
    <w:rsid w:val="00EC667E"/>
    <w:rsid w:val="00ED2438"/>
    <w:rsid w:val="00ED559C"/>
    <w:rsid w:val="00EE107C"/>
    <w:rsid w:val="00EE3A6F"/>
    <w:rsid w:val="00EE5B60"/>
    <w:rsid w:val="00EF4ED0"/>
    <w:rsid w:val="00F002F4"/>
    <w:rsid w:val="00F0072F"/>
    <w:rsid w:val="00F01ACE"/>
    <w:rsid w:val="00F03179"/>
    <w:rsid w:val="00F1124A"/>
    <w:rsid w:val="00F14F3B"/>
    <w:rsid w:val="00F154D2"/>
    <w:rsid w:val="00F15BB0"/>
    <w:rsid w:val="00F16D3E"/>
    <w:rsid w:val="00F21F94"/>
    <w:rsid w:val="00F2282C"/>
    <w:rsid w:val="00F25727"/>
    <w:rsid w:val="00F33BD4"/>
    <w:rsid w:val="00F44497"/>
    <w:rsid w:val="00F50600"/>
    <w:rsid w:val="00F50E12"/>
    <w:rsid w:val="00F51795"/>
    <w:rsid w:val="00F53039"/>
    <w:rsid w:val="00F53916"/>
    <w:rsid w:val="00F549E8"/>
    <w:rsid w:val="00F55048"/>
    <w:rsid w:val="00F5700E"/>
    <w:rsid w:val="00F61A33"/>
    <w:rsid w:val="00F62653"/>
    <w:rsid w:val="00F62D52"/>
    <w:rsid w:val="00F64B0B"/>
    <w:rsid w:val="00F6734E"/>
    <w:rsid w:val="00F673AB"/>
    <w:rsid w:val="00F72157"/>
    <w:rsid w:val="00F75BF8"/>
    <w:rsid w:val="00F76717"/>
    <w:rsid w:val="00F80F01"/>
    <w:rsid w:val="00F82BF4"/>
    <w:rsid w:val="00F83CDD"/>
    <w:rsid w:val="00F84807"/>
    <w:rsid w:val="00F8658C"/>
    <w:rsid w:val="00F8788A"/>
    <w:rsid w:val="00F92868"/>
    <w:rsid w:val="00F947FC"/>
    <w:rsid w:val="00F97AC5"/>
    <w:rsid w:val="00FA00FF"/>
    <w:rsid w:val="00FA15BB"/>
    <w:rsid w:val="00FA367B"/>
    <w:rsid w:val="00FA62FF"/>
    <w:rsid w:val="00FA78A5"/>
    <w:rsid w:val="00FB0162"/>
    <w:rsid w:val="00FB11BF"/>
    <w:rsid w:val="00FB466F"/>
    <w:rsid w:val="00FB707C"/>
    <w:rsid w:val="00FC344E"/>
    <w:rsid w:val="00FC7851"/>
    <w:rsid w:val="00FD3318"/>
    <w:rsid w:val="00FD567B"/>
    <w:rsid w:val="00FD7BA1"/>
    <w:rsid w:val="00FE008A"/>
    <w:rsid w:val="00FE304A"/>
    <w:rsid w:val="00FE3E69"/>
    <w:rsid w:val="00FE7D39"/>
    <w:rsid w:val="00FF1A35"/>
    <w:rsid w:val="00FF59A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8F79F5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uiPriority w:val="99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8F79F5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A93674"/>
    <w:rPr>
      <w:rFonts w:eastAsia="SimSun" w:cs="Mangal"/>
      <w:kern w:val="1"/>
      <w:szCs w:val="18"/>
      <w:lang w:eastAsia="zh-CN" w:bidi="hi-IN"/>
    </w:rPr>
  </w:style>
  <w:style w:type="paragraph" w:customStyle="1" w:styleId="PargrafodaLista2">
    <w:name w:val="Parágrafo da Lista2"/>
    <w:basedOn w:val="Normal"/>
    <w:rsid w:val="0096588E"/>
    <w:pPr>
      <w:spacing w:after="0" w:line="100" w:lineRule="atLeast"/>
      <w:ind w:left="720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2021-08-27T11:55:00Z</dcterms:created>
  <dcterms:modified xsi:type="dcterms:W3CDTF">2021-08-27T11:56:00Z</dcterms:modified>
</cp:coreProperties>
</file>