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52B1AB" w14:textId="31CA4ECA" w:rsidR="007F7536" w:rsidRDefault="007F7536" w:rsidP="00D91854">
      <w:pPr>
        <w:pStyle w:val="Ttulo1"/>
        <w:jc w:val="center"/>
      </w:pPr>
      <w:r w:rsidRPr="00057C9B">
        <w:t>ANEXO I</w:t>
      </w:r>
      <w:r w:rsidR="00D91854">
        <w:t xml:space="preserve"> - </w:t>
      </w:r>
      <w:r w:rsidR="008C2683">
        <w:rPr>
          <w:rFonts w:cs="Times New Roman"/>
          <w:szCs w:val="24"/>
        </w:rPr>
        <w:t>REQUERIMENTO DE INSCRIÇÃO</w:t>
      </w:r>
    </w:p>
    <w:p w14:paraId="5A769F66" w14:textId="77777777" w:rsidR="007F7536" w:rsidRDefault="007F7536">
      <w:pPr>
        <w:pStyle w:val="Recuodecorpodetexto31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CDE153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49FBC0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4BE359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5D84B5" w14:textId="5AD8AB9C" w:rsidR="007F7536" w:rsidRDefault="007F7536">
      <w:pPr>
        <w:pStyle w:val="Recuodecorpodetexto31"/>
        <w:ind w:left="3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  <w:r w:rsidR="00670F75">
        <w:rPr>
          <w:rFonts w:ascii="Times New Roman" w:hAnsi="Times New Roman" w:cs="Times New Roman"/>
          <w:color w:val="auto"/>
          <w:sz w:val="24"/>
          <w:szCs w:val="24"/>
        </w:rPr>
        <w:t>_____________ vem requerer a V.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Sª. inscrição no Processo de Seleção ____/20___do Programa de Pós-Graduação em </w:t>
      </w:r>
      <w:r w:rsidR="008B198C">
        <w:rPr>
          <w:rFonts w:ascii="Times New Roman" w:hAnsi="Times New Roman" w:cs="Times New Roman"/>
          <w:color w:val="auto"/>
          <w:sz w:val="24"/>
          <w:szCs w:val="24"/>
          <w:lang w:val="pt-BR"/>
        </w:rPr>
        <w:t>Engenharia de Produção</w:t>
      </w:r>
      <w:r w:rsidR="00A72F69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 Sistemas</w:t>
      </w:r>
      <w:r>
        <w:rPr>
          <w:rFonts w:ascii="Times New Roman" w:hAnsi="Times New Roman" w:cs="Times New Roman"/>
          <w:color w:val="auto"/>
          <w:sz w:val="24"/>
          <w:szCs w:val="24"/>
        </w:rPr>
        <w:t>, em nível de Mestrado, da Un</w:t>
      </w:r>
      <w:r w:rsidR="00670F75">
        <w:rPr>
          <w:rFonts w:ascii="Times New Roman" w:hAnsi="Times New Roman" w:cs="Times New Roman"/>
          <w:color w:val="auto"/>
          <w:sz w:val="24"/>
          <w:szCs w:val="24"/>
        </w:rPr>
        <w:t>iversidade Federal da Paraíba.</w:t>
      </w:r>
    </w:p>
    <w:p w14:paraId="35B8D026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E1604B8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DBFC22F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897FE2" w14:textId="77777777" w:rsidR="007F7536" w:rsidRDefault="007F7536">
      <w:pPr>
        <w:pStyle w:val="Recuodecorpodetexto31"/>
        <w:ind w:left="36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Nestes Termos,</w:t>
      </w:r>
    </w:p>
    <w:p w14:paraId="75FBCFD9" w14:textId="77777777" w:rsidR="007F7536" w:rsidRDefault="007F7536">
      <w:pPr>
        <w:pStyle w:val="Recuodecorpodetexto31"/>
        <w:ind w:left="36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Pede Deferimento.</w:t>
      </w:r>
    </w:p>
    <w:p w14:paraId="5861B45D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751296E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FAF2C0A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E39559F" w14:textId="7862E8AF" w:rsidR="007F7536" w:rsidRPr="000C35FF" w:rsidRDefault="007F7536">
      <w:pPr>
        <w:pStyle w:val="Recuodecorpodetexto31"/>
        <w:ind w:left="360" w:firstLine="0"/>
        <w:jc w:val="right"/>
        <w:rPr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João Pessoa, _____ de ____________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  <w:r w:rsidR="000C35FF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.</w:t>
      </w:r>
    </w:p>
    <w:p w14:paraId="3896945F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3C6D1AA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D660F5E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4F687438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53F77E9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EE8113E" w14:textId="77777777" w:rsidR="007F7536" w:rsidRDefault="000B5F78">
      <w:pPr>
        <w:pStyle w:val="Recuodecorpodetexto31"/>
        <w:widowControl/>
        <w:suppressAutoHyphens w:val="0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Assi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natura do r</w:t>
      </w:r>
      <w:r w:rsidR="007F7536">
        <w:rPr>
          <w:rFonts w:ascii="Times New Roman" w:hAnsi="Times New Roman" w:cs="Times New Roman"/>
          <w:color w:val="auto"/>
          <w:sz w:val="24"/>
          <w:szCs w:val="24"/>
        </w:rPr>
        <w:t>equerente</w:t>
      </w:r>
    </w:p>
    <w:p w14:paraId="47EA4B11" w14:textId="77777777" w:rsidR="000B5F78" w:rsidRDefault="000B5F78">
      <w:pPr>
        <w:pStyle w:val="Recuodecorpodetexto31"/>
        <w:widowControl/>
        <w:suppressAutoHyphens w:val="0"/>
        <w:ind w:left="360" w:firstLine="0"/>
        <w:jc w:val="center"/>
      </w:pPr>
    </w:p>
    <w:p w14:paraId="024EB953" w14:textId="77777777" w:rsidR="007F7536" w:rsidRDefault="007F7536">
      <w:pPr>
        <w:pStyle w:val="Recuodecorpodetexto31"/>
        <w:widowControl/>
        <w:suppressAutoHyphens w:val="0"/>
        <w:ind w:left="36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14:paraId="1446CCA3" w14:textId="77777777" w:rsidR="007F7536" w:rsidRDefault="007F7536">
      <w:pPr>
        <w:widowControl/>
        <w:suppressAutoHyphens w:val="0"/>
        <w:jc w:val="center"/>
        <w:rPr>
          <w:rFonts w:cs="Times New Roman"/>
          <w:b/>
          <w:bCs/>
        </w:rPr>
      </w:pPr>
    </w:p>
    <w:p w14:paraId="2ADF15A3" w14:textId="77777777" w:rsidR="004B1AE4" w:rsidRDefault="00A84688" w:rsidP="007B31FE">
      <w:pPr>
        <w:pStyle w:val="Ttulo1"/>
        <w:keepNext w:val="0"/>
        <w:jc w:val="center"/>
      </w:pPr>
      <w:r>
        <w:br w:type="page"/>
      </w:r>
    </w:p>
    <w:p w14:paraId="351546AF" w14:textId="4B4DE4FB" w:rsidR="007F7536" w:rsidRDefault="007B31FE" w:rsidP="007B31FE">
      <w:pPr>
        <w:pStyle w:val="Ttulo1"/>
        <w:keepNext w:val="0"/>
        <w:jc w:val="center"/>
      </w:pPr>
      <w:r w:rsidRPr="001F7676">
        <w:lastRenderedPageBreak/>
        <w:t>fotografia 3x4 recente</w:t>
      </w:r>
    </w:p>
    <w:p w14:paraId="33F46B19" w14:textId="77777777" w:rsidR="007B31FE" w:rsidRDefault="007B31FE" w:rsidP="007B31FE"/>
    <w:p w14:paraId="6006E1EA" w14:textId="77777777" w:rsidR="002C7BCE" w:rsidRDefault="002C7BCE" w:rsidP="007B31FE"/>
    <w:p w14:paraId="0315C0CD" w14:textId="77777777" w:rsidR="002C7BCE" w:rsidRDefault="002C7BCE" w:rsidP="007B31FE"/>
    <w:p w14:paraId="7492366F" w14:textId="77777777" w:rsidR="002C7BCE" w:rsidRPr="007B31FE" w:rsidRDefault="002C7BCE" w:rsidP="007B31FE"/>
    <w:p w14:paraId="6C6DB5D6" w14:textId="77777777" w:rsidR="007B31FE" w:rsidRDefault="00A84688" w:rsidP="00D91854">
      <w:pPr>
        <w:pStyle w:val="Ttulo1"/>
        <w:jc w:val="center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1F659A97" w14:textId="393D5FDE" w:rsidR="00670F75" w:rsidRPr="001F7676" w:rsidRDefault="00670F75" w:rsidP="00670F75">
      <w:pPr>
        <w:pStyle w:val="Ttulo1"/>
        <w:jc w:val="center"/>
      </w:pPr>
      <w:r w:rsidRPr="001F7676">
        <w:lastRenderedPageBreak/>
        <w:t>cópia do diploma de graduação ou certidão de colação de grau em curso de graduação</w:t>
      </w:r>
    </w:p>
    <w:p w14:paraId="07436938" w14:textId="77777777" w:rsidR="00670F75" w:rsidRDefault="00670F75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283F48D9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1EDA7571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3DD823E7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27E62312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42DC2E53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13E9F641" w14:textId="77777777" w:rsidR="002C7BCE" w:rsidRPr="00670F75" w:rsidRDefault="002C7BCE" w:rsidP="00670F75"/>
    <w:p w14:paraId="1BFEA437" w14:textId="32782E44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402840A4" w14:textId="0293A23E" w:rsidR="00670F75" w:rsidRPr="001F7676" w:rsidRDefault="00670F75" w:rsidP="00670F75">
      <w:pPr>
        <w:pStyle w:val="Ttulo1"/>
        <w:jc w:val="center"/>
      </w:pPr>
      <w:r w:rsidRPr="001F7676">
        <w:lastRenderedPageBreak/>
        <w:t>histórico escolar da graduação</w:t>
      </w:r>
    </w:p>
    <w:p w14:paraId="4793AC3D" w14:textId="77777777" w:rsidR="00670F75" w:rsidRDefault="00670F75" w:rsidP="00670F75"/>
    <w:p w14:paraId="352B5EB1" w14:textId="77777777" w:rsidR="00670F75" w:rsidRDefault="00670F75" w:rsidP="00670F75"/>
    <w:p w14:paraId="1198D5C3" w14:textId="77777777" w:rsidR="002C7BCE" w:rsidRDefault="002C7BCE" w:rsidP="00670F75"/>
    <w:p w14:paraId="2F4D4B85" w14:textId="77777777" w:rsidR="002C7BCE" w:rsidRDefault="002C7BCE" w:rsidP="00670F75"/>
    <w:p w14:paraId="4356F134" w14:textId="77777777" w:rsidR="002C7BCE" w:rsidRDefault="002C7BCE" w:rsidP="00670F75"/>
    <w:p w14:paraId="5BDC6E16" w14:textId="77777777" w:rsidR="00670F75" w:rsidRDefault="00670F75" w:rsidP="00670F75"/>
    <w:p w14:paraId="12EE8C0E" w14:textId="647F9FCB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1D5B7A34" w14:textId="77777777" w:rsidR="00A476A1" w:rsidRPr="00C34BAC" w:rsidRDefault="00A476A1" w:rsidP="00A476A1">
      <w:pPr>
        <w:pStyle w:val="Ttulo1"/>
        <w:jc w:val="center"/>
      </w:pPr>
      <w:r w:rsidRPr="00C34BAC">
        <w:lastRenderedPageBreak/>
        <w:t>ANEXO II</w:t>
      </w:r>
      <w:r>
        <w:t xml:space="preserve"> - </w:t>
      </w:r>
      <w:r w:rsidRPr="00C34BAC">
        <w:t>Requerimento de atendimento especializado ou específico</w:t>
      </w:r>
      <w:r>
        <w:t xml:space="preserve"> (</w:t>
      </w:r>
      <w:r w:rsidRPr="00B37495">
        <w:rPr>
          <w:u w:val="single"/>
        </w:rPr>
        <w:t>SE FOR O CASO</w:t>
      </w:r>
      <w:r>
        <w:t>)</w:t>
      </w:r>
    </w:p>
    <w:p w14:paraId="596BE27F" w14:textId="77777777" w:rsidR="00A476A1" w:rsidRPr="00D54365" w:rsidRDefault="00A476A1" w:rsidP="00A476A1">
      <w:pPr>
        <w:jc w:val="center"/>
      </w:pPr>
      <w:r w:rsidRPr="00D54365">
        <w:t>PROCESSO SELETIVO 2022</w:t>
      </w:r>
    </w:p>
    <w:p w14:paraId="1ADD1887" w14:textId="77777777" w:rsidR="00A476A1" w:rsidRPr="00C34BAC" w:rsidRDefault="00A476A1" w:rsidP="00A476A1">
      <w:pPr>
        <w:widowControl/>
        <w:suppressAutoHyphens w:val="0"/>
        <w:ind w:left="360"/>
        <w:jc w:val="center"/>
      </w:pPr>
      <w:r w:rsidRPr="00C34BAC">
        <w:rPr>
          <w:rFonts w:cs="Times New Roman"/>
          <w:bCs/>
        </w:rPr>
        <w:t xml:space="preserve">PPG </w:t>
      </w:r>
      <w:r>
        <w:rPr>
          <w:rFonts w:cs="Times New Roman"/>
          <w:bCs/>
        </w:rPr>
        <w:t>em Engenharia de Produção e Sistemas</w:t>
      </w:r>
      <w:r w:rsidRPr="00C34BAC">
        <w:rPr>
          <w:rFonts w:cs="Times New Roman"/>
          <w:bCs/>
        </w:rPr>
        <w:t xml:space="preserve"> </w:t>
      </w:r>
    </w:p>
    <w:p w14:paraId="2F02A638" w14:textId="77777777" w:rsidR="00A476A1" w:rsidRPr="00C34BAC" w:rsidRDefault="00A476A1" w:rsidP="00A476A1">
      <w:pPr>
        <w:widowControl/>
        <w:suppressAutoHyphens w:val="0"/>
        <w:ind w:left="360"/>
      </w:pPr>
      <w:r w:rsidRPr="00C34BAC">
        <w:rPr>
          <w:rFonts w:cs="Times New Roman"/>
          <w:bCs/>
        </w:rPr>
        <w:t>SO</w:t>
      </w:r>
      <w:r>
        <w:rPr>
          <w:rFonts w:cs="Times New Roman"/>
          <w:bCs/>
        </w:rPr>
        <w:t>LI</w:t>
      </w:r>
      <w:r w:rsidRPr="00C34BAC">
        <w:rPr>
          <w:rFonts w:cs="Times New Roman"/>
          <w:bCs/>
        </w:rPr>
        <w:t>CITAÇÃO:</w:t>
      </w:r>
    </w:p>
    <w:p w14:paraId="13AF8E82" w14:textId="77777777" w:rsidR="00A476A1" w:rsidRPr="00C34BAC" w:rsidRDefault="00A476A1" w:rsidP="00A476A1">
      <w:pPr>
        <w:widowControl/>
        <w:suppressAutoHyphens w:val="0"/>
        <w:ind w:left="360"/>
      </w:pPr>
      <w:proofErr w:type="gramStart"/>
      <w:r w:rsidRPr="00C34BAC">
        <w:rPr>
          <w:rFonts w:cs="Times New Roman"/>
          <w:bCs/>
        </w:rPr>
        <w:t>Eu,_</w:t>
      </w:r>
      <w:proofErr w:type="gramEnd"/>
      <w:r w:rsidRPr="00C34BAC">
        <w:rPr>
          <w:rFonts w:cs="Times New Roman"/>
          <w:bCs/>
        </w:rPr>
        <w:t xml:space="preserve">_______________________________________________________________, </w:t>
      </w:r>
      <w:r>
        <w:rPr>
          <w:rFonts w:cs="Times New Roman"/>
          <w:bCs/>
        </w:rPr>
        <w:t>t</w:t>
      </w:r>
      <w:r w:rsidRPr="00C34BAC">
        <w:rPr>
          <w:rFonts w:cs="Times New Roman"/>
          <w:bCs/>
        </w:rPr>
        <w:t>elefone para contato__________________________, candidato(a) ao Processo Seletivo 20</w:t>
      </w:r>
      <w:r>
        <w:rPr>
          <w:rFonts w:cs="Times New Roman"/>
          <w:bCs/>
        </w:rPr>
        <w:t>22</w:t>
      </w:r>
      <w:r w:rsidRPr="00C34BAC">
        <w:rPr>
          <w:rFonts w:cs="Times New Roman"/>
          <w:bCs/>
        </w:rPr>
        <w:t xml:space="preserve"> do Programa de Pós-Graduação em </w:t>
      </w:r>
      <w:r>
        <w:rPr>
          <w:rFonts w:cs="Times New Roman"/>
          <w:bCs/>
        </w:rPr>
        <w:t>Engenharia de Produção e Sistemas</w:t>
      </w:r>
      <w:r w:rsidRPr="00C34BAC">
        <w:rPr>
          <w:rFonts w:cs="Times New Roman"/>
          <w:bCs/>
        </w:rPr>
        <w:t>, em nível de</w:t>
      </w:r>
      <w:r>
        <w:rPr>
          <w:rFonts w:cs="Times New Roman"/>
          <w:bCs/>
        </w:rPr>
        <w:t xml:space="preserve"> Mestrado</w:t>
      </w:r>
      <w:r w:rsidRPr="00C34BAC">
        <w:rPr>
          <w:rFonts w:cs="Times New Roman"/>
          <w:bCs/>
        </w:rPr>
        <w:t xml:space="preserve">, informo que tenho Necessidade Educativa Especial e solicito as providências necessárias para realização da </w:t>
      </w:r>
      <w:r w:rsidRPr="000F2775">
        <w:rPr>
          <w:color w:val="000000"/>
          <w:shd w:val="clear" w:color="auto" w:fill="FDFDFD"/>
        </w:rPr>
        <w:t>Etapa 2 (</w:t>
      </w:r>
      <w:r w:rsidRPr="000F2775">
        <w:rPr>
          <w:rFonts w:cs="Times New Roman"/>
          <w:bCs/>
        </w:rPr>
        <w:t>Apresentação oral e arguição do Plano Preliminar de Dissertação)</w:t>
      </w:r>
      <w:r w:rsidRPr="00B23708">
        <w:rPr>
          <w:rFonts w:cs="Times New Roman"/>
          <w:bCs/>
        </w:rPr>
        <w:t>,</w:t>
      </w:r>
      <w:r w:rsidRPr="00C34BAC">
        <w:rPr>
          <w:rFonts w:cs="Times New Roman"/>
          <w:bCs/>
        </w:rPr>
        <w:t xml:space="preserve"> conforme discriminado abaixo</w:t>
      </w:r>
      <w:r>
        <w:rPr>
          <w:rFonts w:cs="Times New Roman"/>
          <w:bCs/>
        </w:rPr>
        <w:t>:</w:t>
      </w:r>
    </w:p>
    <w:p w14:paraId="50FAD4BC" w14:textId="77777777" w:rsidR="00A476A1" w:rsidRPr="00C34BAC" w:rsidRDefault="00A476A1" w:rsidP="00A476A1">
      <w:pPr>
        <w:widowControl/>
        <w:suppressAutoHyphens w:val="0"/>
        <w:ind w:left="360"/>
        <w:rPr>
          <w:rFonts w:cs="Times New Roman"/>
          <w:bCs/>
        </w:rPr>
      </w:pPr>
    </w:p>
    <w:p w14:paraId="41C02363" w14:textId="77777777" w:rsidR="00A476A1" w:rsidRPr="00C34BAC" w:rsidRDefault="00A476A1" w:rsidP="00A476A1">
      <w:pPr>
        <w:widowControl/>
        <w:suppressAutoHyphens w:val="0"/>
        <w:ind w:left="360"/>
      </w:pPr>
      <w:r w:rsidRPr="00C34BAC">
        <w:rPr>
          <w:rFonts w:cs="Times New Roman"/>
          <w:bCs/>
        </w:rPr>
        <w:t>1. Deficiência/necessidade: ____________________________________________</w:t>
      </w:r>
    </w:p>
    <w:p w14:paraId="031A66CF" w14:textId="77777777" w:rsidR="00A476A1" w:rsidRPr="00C34BAC" w:rsidRDefault="00A476A1" w:rsidP="00A476A1">
      <w:pPr>
        <w:widowControl/>
        <w:suppressAutoHyphens w:val="0"/>
        <w:ind w:left="360"/>
      </w:pPr>
      <w:r w:rsidRPr="00C34BAC">
        <w:rPr>
          <w:rFonts w:cs="Times New Roman"/>
          <w:bCs/>
        </w:rPr>
        <w:t>2. Tipo de impedimento: ______________________________________________</w:t>
      </w:r>
    </w:p>
    <w:p w14:paraId="26E6BE82" w14:textId="77777777" w:rsidR="00A476A1" w:rsidRPr="00C34BAC" w:rsidRDefault="00A476A1" w:rsidP="00A476A1">
      <w:pPr>
        <w:widowControl/>
        <w:suppressAutoHyphens w:val="0"/>
        <w:ind w:left="360"/>
      </w:pPr>
      <w:r w:rsidRPr="00C34BAC">
        <w:rPr>
          <w:rFonts w:cs="Times New Roman"/>
          <w:bCs/>
        </w:rPr>
        <w:t>3. O que precisa para realizar a prova? (tempo/sala para lactante etc.): ______________________________________________________________________________________________________________________________________ ___________________________________________________________________</w:t>
      </w:r>
    </w:p>
    <w:p w14:paraId="7D275A9D" w14:textId="77777777" w:rsidR="00A476A1" w:rsidRPr="00C34BAC" w:rsidRDefault="00A476A1" w:rsidP="00A476A1">
      <w:pPr>
        <w:widowControl/>
        <w:numPr>
          <w:ilvl w:val="0"/>
          <w:numId w:val="3"/>
        </w:numPr>
        <w:suppressAutoHyphens w:val="0"/>
        <w:ind w:left="360" w:firstLine="0"/>
      </w:pPr>
      <w:r w:rsidRPr="00C34BAC">
        <w:rPr>
          <w:rFonts w:cs="Times New Roman"/>
          <w:bCs/>
        </w:rPr>
        <w:t xml:space="preserve">Laudo médico anexo: </w:t>
      </w:r>
      <w:proofErr w:type="gramStart"/>
      <w:r w:rsidRPr="00C34BAC">
        <w:rPr>
          <w:rFonts w:cs="Times New Roman"/>
          <w:bCs/>
        </w:rPr>
        <w:t>( )</w:t>
      </w:r>
      <w:proofErr w:type="gramEnd"/>
      <w:r w:rsidRPr="00C34BAC">
        <w:rPr>
          <w:rFonts w:cs="Times New Roman"/>
          <w:bCs/>
        </w:rPr>
        <w:t xml:space="preserve"> Sim ( ) Não</w:t>
      </w:r>
    </w:p>
    <w:p w14:paraId="69CC44A0" w14:textId="77777777" w:rsidR="00A476A1" w:rsidRPr="00C34BAC" w:rsidRDefault="00A476A1" w:rsidP="00A476A1">
      <w:pPr>
        <w:widowControl/>
        <w:suppressAutoHyphens w:val="0"/>
        <w:ind w:left="360"/>
        <w:rPr>
          <w:rFonts w:cs="Times New Roman"/>
          <w:bCs/>
        </w:rPr>
      </w:pPr>
    </w:p>
    <w:p w14:paraId="5C71973F" w14:textId="77777777" w:rsidR="00A476A1" w:rsidRPr="00C34BAC" w:rsidRDefault="00A476A1" w:rsidP="00A476A1">
      <w:pPr>
        <w:widowControl/>
        <w:suppressAutoHyphens w:val="0"/>
        <w:ind w:left="360"/>
      </w:pPr>
      <w:r w:rsidRPr="00C34BAC">
        <w:rPr>
          <w:rFonts w:cs="Times New Roman"/>
          <w:bCs/>
        </w:rPr>
        <w:t>___________________________</w:t>
      </w:r>
      <w:proofErr w:type="gramStart"/>
      <w:r w:rsidRPr="00C34BAC">
        <w:rPr>
          <w:rFonts w:cs="Times New Roman"/>
          <w:bCs/>
        </w:rPr>
        <w:t>_,_</w:t>
      </w:r>
      <w:proofErr w:type="gramEnd"/>
      <w:r w:rsidRPr="00C34BAC">
        <w:rPr>
          <w:rFonts w:cs="Times New Roman"/>
          <w:bCs/>
        </w:rPr>
        <w:t xml:space="preserve">__________________________ Local e data. </w:t>
      </w:r>
    </w:p>
    <w:p w14:paraId="0CC44606" w14:textId="77777777" w:rsidR="00A476A1" w:rsidRPr="00C34BAC" w:rsidRDefault="00A476A1" w:rsidP="00A476A1">
      <w:pPr>
        <w:widowControl/>
        <w:suppressAutoHyphens w:val="0"/>
        <w:ind w:left="360"/>
        <w:rPr>
          <w:rFonts w:cs="Times New Roman"/>
          <w:bCs/>
        </w:rPr>
      </w:pPr>
    </w:p>
    <w:p w14:paraId="60BF0A80" w14:textId="77777777" w:rsidR="00A476A1" w:rsidRPr="00C34BAC" w:rsidRDefault="00A476A1" w:rsidP="00A476A1">
      <w:pPr>
        <w:widowControl/>
        <w:suppressAutoHyphens w:val="0"/>
        <w:ind w:left="360"/>
        <w:rPr>
          <w:rFonts w:cs="Times New Roman"/>
          <w:bCs/>
        </w:rPr>
      </w:pPr>
    </w:p>
    <w:p w14:paraId="1C02C4CB" w14:textId="77777777" w:rsidR="00A476A1" w:rsidRPr="00C34BAC" w:rsidRDefault="00A476A1" w:rsidP="00A476A1">
      <w:pPr>
        <w:widowControl/>
        <w:suppressAutoHyphens w:val="0"/>
        <w:ind w:left="360"/>
        <w:jc w:val="center"/>
      </w:pPr>
      <w:r w:rsidRPr="00C34BAC">
        <w:rPr>
          <w:rFonts w:cs="Times New Roman"/>
          <w:bCs/>
        </w:rPr>
        <w:t xml:space="preserve">Assinatura do Candidato </w:t>
      </w:r>
    </w:p>
    <w:p w14:paraId="31444FA0" w14:textId="77777777" w:rsidR="00A476A1" w:rsidRPr="00C34BAC" w:rsidRDefault="00A476A1" w:rsidP="00A476A1">
      <w:pPr>
        <w:widowControl/>
        <w:suppressAutoHyphens w:val="0"/>
        <w:jc w:val="center"/>
      </w:pPr>
      <w:r w:rsidRPr="00C34BAC">
        <w:rPr>
          <w:rFonts w:cs="Times New Roman"/>
          <w:bCs/>
        </w:rPr>
        <w:t>_____________________________________________</w:t>
      </w:r>
    </w:p>
    <w:p w14:paraId="24AF8997" w14:textId="77777777" w:rsidR="00A476A1" w:rsidRPr="00C34BAC" w:rsidRDefault="00A476A1" w:rsidP="00A476A1">
      <w:pPr>
        <w:widowControl/>
        <w:suppressAutoHyphens w:val="0"/>
        <w:jc w:val="center"/>
        <w:rPr>
          <w:rFonts w:cs="Times New Roman"/>
          <w:bCs/>
        </w:rPr>
      </w:pPr>
    </w:p>
    <w:p w14:paraId="7D3E1EDF" w14:textId="77777777" w:rsidR="00A476A1" w:rsidRPr="00C34BAC" w:rsidRDefault="00A476A1" w:rsidP="00A476A1">
      <w:pPr>
        <w:widowControl/>
        <w:suppressAutoHyphens w:val="0"/>
        <w:rPr>
          <w:rFonts w:cs="Times New Roman"/>
          <w:bCs/>
        </w:rPr>
      </w:pPr>
    </w:p>
    <w:p w14:paraId="533359FB" w14:textId="77777777" w:rsidR="00A476A1" w:rsidRPr="00C34BAC" w:rsidRDefault="00A476A1" w:rsidP="00A476A1">
      <w:pPr>
        <w:widowControl/>
        <w:suppressAutoHyphens w:val="0"/>
      </w:pPr>
      <w:r w:rsidRPr="00C34BAC">
        <w:rPr>
          <w:rFonts w:cs="Times New Roman"/>
          <w:bCs/>
        </w:rPr>
        <w:t>ATENÇÃO! A aprovação deste pedido está condicionada ao parecer emitido pela Comissão de Seleção, de acordo com o laudo/atestado médico apresentado.</w:t>
      </w:r>
    </w:p>
    <w:p w14:paraId="740FCD85" w14:textId="77777777" w:rsidR="00A476A1" w:rsidRPr="00C34BAC" w:rsidRDefault="00A476A1" w:rsidP="00A476A1">
      <w:pPr>
        <w:widowControl/>
        <w:suppressAutoHyphens w:val="0"/>
      </w:pPr>
      <w:r w:rsidRPr="00C34BAC">
        <w:rPr>
          <w:rFonts w:cs="Times New Roman"/>
          <w:bCs/>
        </w:rPr>
        <w:t xml:space="preserve">Atendimento ESPECIALIZADO: para pessoa com baixa visão, cegueira, visão monocular, deficiência física, deficiência auditiva, surdez, deficiência intelectual (mental), </w:t>
      </w:r>
      <w:proofErr w:type="spellStart"/>
      <w:r w:rsidRPr="00C34BAC">
        <w:rPr>
          <w:rFonts w:cs="Times New Roman"/>
          <w:bCs/>
        </w:rPr>
        <w:t>surdocegueira</w:t>
      </w:r>
      <w:proofErr w:type="spellEnd"/>
      <w:r w:rsidRPr="00C34BAC">
        <w:rPr>
          <w:rFonts w:cs="Times New Roman"/>
          <w:bCs/>
        </w:rPr>
        <w:t xml:space="preserve">, dislexia, déficit de atenção, autismo e </w:t>
      </w:r>
      <w:proofErr w:type="spellStart"/>
      <w:r w:rsidRPr="00C34BAC">
        <w:rPr>
          <w:rFonts w:cs="Times New Roman"/>
          <w:bCs/>
        </w:rPr>
        <w:t>discalculia</w:t>
      </w:r>
      <w:proofErr w:type="spellEnd"/>
      <w:r w:rsidRPr="00C34BAC">
        <w:rPr>
          <w:rFonts w:cs="Times New Roman"/>
          <w:bCs/>
        </w:rPr>
        <w:t>.</w:t>
      </w:r>
    </w:p>
    <w:p w14:paraId="1D4C5144" w14:textId="77777777" w:rsidR="00A476A1" w:rsidRPr="00C34BAC" w:rsidRDefault="00A476A1" w:rsidP="00A476A1">
      <w:pPr>
        <w:pStyle w:val="Corpodetexto"/>
        <w:widowControl/>
        <w:spacing w:after="0"/>
      </w:pPr>
      <w:r w:rsidRPr="00C34BAC">
        <w:rPr>
          <w:rFonts w:cs="Times New Roman"/>
          <w:bCs/>
        </w:rPr>
        <w:t>Atendimento ESPECIFÍCO</w:t>
      </w:r>
      <w:r w:rsidRPr="00C34BAC">
        <w:rPr>
          <w:rFonts w:cs="Times New Roman"/>
        </w:rPr>
        <w:t>: para gestante, lactante, idoso ou pessoa com outra condição específica.</w:t>
      </w:r>
    </w:p>
    <w:p w14:paraId="13D6718D" w14:textId="77777777" w:rsidR="00A476A1" w:rsidRDefault="00A476A1" w:rsidP="00A476A1">
      <w:pPr>
        <w:widowControl/>
        <w:suppressAutoHyphens w:val="0"/>
        <w:rPr>
          <w:rFonts w:cs="Times New Roman"/>
        </w:rPr>
      </w:pPr>
      <w:r w:rsidRPr="00C34BAC">
        <w:rPr>
          <w:rFonts w:cs="Times New Roman"/>
        </w:rPr>
        <w:t>A comissão de Seleção reserva-se o direito de exigir, a qualquer tempo, documentos complementares que atestem a condição que motiva a solicitação de atendimento ESPECIALIZADO e/ou ESPECIFÍCO declarado.</w:t>
      </w:r>
    </w:p>
    <w:p w14:paraId="24CEEB84" w14:textId="77777777" w:rsidR="00A476A1" w:rsidRDefault="00A476A1" w:rsidP="00A476A1">
      <w:pPr>
        <w:widowControl/>
        <w:suppressAutoHyphens w:val="0"/>
        <w:spacing w:after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C01DE4E" w14:textId="6AD93DFE" w:rsidR="007F7536" w:rsidRPr="00D91854" w:rsidRDefault="00057C9B" w:rsidP="00D91854">
      <w:pPr>
        <w:pStyle w:val="Ttulo1"/>
        <w:jc w:val="center"/>
      </w:pPr>
      <w:r w:rsidRPr="00D91854">
        <w:lastRenderedPageBreak/>
        <w:t xml:space="preserve">ANEXO </w:t>
      </w:r>
      <w:r w:rsidR="00AB05E7">
        <w:t>I</w:t>
      </w:r>
      <w:r w:rsidR="004B1AE4">
        <w:t>V</w:t>
      </w:r>
      <w:r w:rsidR="00E96336" w:rsidRPr="00D91854">
        <w:t xml:space="preserve"> - </w:t>
      </w:r>
      <w:r w:rsidR="007F7536" w:rsidRPr="00D91854">
        <w:t>FORMULÁRIOS DE AUTODECLARAÇÃO</w:t>
      </w:r>
      <w:r w:rsidR="00670F75">
        <w:t xml:space="preserve"> (</w:t>
      </w:r>
      <w:r w:rsidR="00670F75" w:rsidRPr="00B37495">
        <w:rPr>
          <w:u w:val="single"/>
        </w:rPr>
        <w:t>SE FOR O CASO</w:t>
      </w:r>
      <w:r w:rsidR="00670F75">
        <w:t>)</w:t>
      </w:r>
    </w:p>
    <w:p w14:paraId="5EBA2070" w14:textId="77777777" w:rsidR="007F7536" w:rsidRDefault="007F7536">
      <w:pPr>
        <w:autoSpaceDE w:val="0"/>
      </w:pPr>
      <w:r>
        <w:rPr>
          <w:rFonts w:cs="Times New Roman"/>
        </w:rPr>
        <w:t xml:space="preserve">FORMULÁRIO DE AUTODECLARAÇÃO DE PESSOA COM DEFICIÊNCIA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 xml:space="preserve">_________________________ UFPB/ 20__ </w:t>
      </w:r>
    </w:p>
    <w:p w14:paraId="257B5B2E" w14:textId="6F645BAE" w:rsidR="007F7536" w:rsidRDefault="007F7536">
      <w:pPr>
        <w:autoSpaceDE w:val="0"/>
      </w:pPr>
      <w:r>
        <w:rPr>
          <w:rFonts w:cs="Times New Roman"/>
        </w:rPr>
        <w:t>Eu,...............................................................................................................,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</w:t>
      </w:r>
      <w:r w:rsidR="00C95E74">
        <w:rPr>
          <w:rFonts w:cs="Times New Roman"/>
        </w:rPr>
        <w:t>...............................</w:t>
      </w:r>
      <w:r>
        <w:rPr>
          <w:rFonts w:cs="Times New Roman"/>
        </w:rPr>
        <w:t xml:space="preserve">e CPF.........................,declaro,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>do Programa de Pós-Graduação em ________________________________, que estou apto(a) a concorrer à vaga destinada à pessoa com deficiência na Universidade Federal da Paraíba e que esta declaração está em conformidade com o Art</w:t>
      </w:r>
      <w:r w:rsidR="000C35FF">
        <w:rPr>
          <w:rFonts w:cs="Times New Roman"/>
        </w:rPr>
        <w:t>.</w:t>
      </w:r>
      <w:r>
        <w:rPr>
          <w:rFonts w:cs="Times New Roman"/>
        </w:rPr>
        <w:t xml:space="preserve"> 2° do Estatuto da Pessoa com Deficiência (2015). Estou ciente de que, se for detectada falsidade na declaração, estarei sujeito às penalidades previstas em lei. </w:t>
      </w:r>
    </w:p>
    <w:p w14:paraId="0865BC2C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  <w:bCs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  <w:bCs/>
        </w:rPr>
        <w:t>Assinatura:_</w:t>
      </w:r>
      <w:proofErr w:type="gramEnd"/>
      <w:r>
        <w:rPr>
          <w:rFonts w:cs="Times New Roman"/>
          <w:bCs/>
        </w:rPr>
        <w:t>_______________________________</w:t>
      </w:r>
    </w:p>
    <w:p w14:paraId="41F089E6" w14:textId="77777777" w:rsidR="007F7536" w:rsidRDefault="007F7536">
      <w:pPr>
        <w:widowControl/>
        <w:suppressAutoHyphens w:val="0"/>
        <w:jc w:val="center"/>
        <w:rPr>
          <w:rFonts w:cs="Times New Roman"/>
        </w:rPr>
      </w:pPr>
    </w:p>
    <w:p w14:paraId="43E712F2" w14:textId="77777777" w:rsidR="007F7536" w:rsidRDefault="007F7536">
      <w:pPr>
        <w:autoSpaceDE w:val="0"/>
      </w:pPr>
      <w:r>
        <w:rPr>
          <w:rFonts w:cs="Times New Roman"/>
        </w:rPr>
        <w:t xml:space="preserve">FORMULÁRIO DE AUTODECLARAÇÃO DE IDENTIDADE INDÍGENA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 xml:space="preserve">_________________________ UFPB/ 20__ </w:t>
      </w:r>
    </w:p>
    <w:p w14:paraId="12CEB851" w14:textId="376B3544" w:rsidR="007F7536" w:rsidRDefault="007F7536">
      <w:pPr>
        <w:autoSpaceDE w:val="0"/>
      </w:pPr>
      <w:proofErr w:type="gramStart"/>
      <w:r>
        <w:rPr>
          <w:rFonts w:cs="Times New Roman"/>
        </w:rPr>
        <w:t>Eu,................................................................................................................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RG.....</w:t>
      </w:r>
      <w:r w:rsidR="00C95E74">
        <w:rPr>
          <w:rFonts w:cs="Times New Roman"/>
        </w:rPr>
        <w:t>............................</w:t>
      </w:r>
      <w:r>
        <w:rPr>
          <w:rFonts w:cs="Times New Roman"/>
        </w:rPr>
        <w:t xml:space="preserve">.e CPF..........................,declaro meu pertencimento ao povo indígena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 xml:space="preserve">do Programa de Pós-Graduação em _______________________. Estou ciente de que, se for detectada falsidade na declaração, estarei sujeito às penalidades previstas em lei. </w:t>
      </w:r>
    </w:p>
    <w:p w14:paraId="1F81AC35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  <w:bCs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  <w:bCs/>
        </w:rPr>
        <w:t>Assinatura:_</w:t>
      </w:r>
      <w:proofErr w:type="gramEnd"/>
      <w:r>
        <w:rPr>
          <w:rFonts w:cs="Times New Roman"/>
          <w:bCs/>
        </w:rPr>
        <w:t>_______________________________</w:t>
      </w:r>
    </w:p>
    <w:p w14:paraId="4CB82A3F" w14:textId="77777777" w:rsidR="007F7536" w:rsidRDefault="007F7536">
      <w:pPr>
        <w:widowControl/>
        <w:suppressAutoHyphens w:val="0"/>
        <w:jc w:val="center"/>
        <w:rPr>
          <w:rFonts w:cs="Times New Roman"/>
        </w:rPr>
      </w:pPr>
    </w:p>
    <w:p w14:paraId="5039872E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</w:rPr>
        <w:t>FORMULÁRIO DE AUTODECLARAÇÃO DE IDENTIDADE</w:t>
      </w:r>
      <w:r w:rsidR="005674DC">
        <w:rPr>
          <w:rFonts w:cs="Times New Roman"/>
        </w:rPr>
        <w:t xml:space="preserve"> COMO</w:t>
      </w:r>
      <w:r>
        <w:rPr>
          <w:rFonts w:cs="Times New Roman"/>
        </w:rPr>
        <w:t xml:space="preserve"> </w:t>
      </w:r>
      <w:r w:rsidR="005674DC">
        <w:rPr>
          <w:rFonts w:cs="Times New Roman"/>
        </w:rPr>
        <w:t>NEGRO</w:t>
      </w:r>
      <w:r>
        <w:rPr>
          <w:rFonts w:cs="Times New Roman"/>
        </w:rPr>
        <w:t xml:space="preserve">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>_________________________ UFPB/ 20__</w:t>
      </w:r>
    </w:p>
    <w:p w14:paraId="4A03D6D0" w14:textId="7CC9DC37" w:rsidR="007F7536" w:rsidRDefault="007F7536">
      <w:pPr>
        <w:pStyle w:val="NormalWeb"/>
        <w:shd w:val="clear" w:color="auto" w:fill="FFFFFF"/>
        <w:spacing w:before="0" w:after="120"/>
      </w:pPr>
      <w:proofErr w:type="gramStart"/>
      <w:r>
        <w:rPr>
          <w:rFonts w:cs="Times New Roman"/>
        </w:rPr>
        <w:t>Eu,...........................................................................................</w:t>
      </w:r>
      <w:r w:rsidR="00C95E74">
        <w:rPr>
          <w:rFonts w:cs="Times New Roman"/>
        </w:rPr>
        <w:t>.............</w:t>
      </w:r>
      <w:r>
        <w:rPr>
          <w:rFonts w:cs="Times New Roman"/>
        </w:rPr>
        <w:t>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 xml:space="preserve">RG....................................e CPF...............................declaro,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 xml:space="preserve">do Programa de Pós-Graduação em __________________, que estou apto(a) a concorrer à vaga destinada aos candidatos autodeclarados negros. Estou ciente de que, se for detectada falsidade na declaração, estarei sujeito às penalidades previstas em lei. </w:t>
      </w:r>
    </w:p>
    <w:p w14:paraId="1054C102" w14:textId="77777777" w:rsidR="007F7536" w:rsidRDefault="007F7536">
      <w:pPr>
        <w:pStyle w:val="NormalWeb"/>
        <w:widowControl/>
        <w:shd w:val="clear" w:color="auto" w:fill="FFFFFF"/>
        <w:suppressAutoHyphens w:val="0"/>
        <w:autoSpaceDE w:val="0"/>
        <w:spacing w:before="0" w:after="120"/>
      </w:pPr>
      <w:r>
        <w:rPr>
          <w:rFonts w:cs="Times New Roman"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</w:rPr>
        <w:t>Assinatura:_</w:t>
      </w:r>
      <w:proofErr w:type="gramEnd"/>
      <w:r>
        <w:rPr>
          <w:rFonts w:cs="Times New Roman"/>
        </w:rPr>
        <w:t>_______________________________</w:t>
      </w:r>
    </w:p>
    <w:p w14:paraId="1E7D1C3B" w14:textId="77777777" w:rsidR="007F7536" w:rsidRDefault="007F7536">
      <w:pPr>
        <w:autoSpaceDE w:val="0"/>
        <w:rPr>
          <w:rFonts w:cs="Times New Roman"/>
        </w:rPr>
      </w:pPr>
    </w:p>
    <w:p w14:paraId="40B0C73E" w14:textId="77777777" w:rsidR="007F7536" w:rsidRDefault="007F7536">
      <w:pPr>
        <w:autoSpaceDE w:val="0"/>
      </w:pPr>
      <w:r>
        <w:rPr>
          <w:rFonts w:cs="Times New Roman"/>
        </w:rPr>
        <w:t>FORMULÁRIO DE AUTODECLARAÇÃO DE PESSOA PERTENCENTE A POVOS E COMUNIDADES TRADICIONAIS PARA SELEÇÃO DO MESTRADO EM</w:t>
      </w:r>
      <w:r w:rsidR="002D7C3E">
        <w:rPr>
          <w:rFonts w:cs="Times New Roman"/>
        </w:rPr>
        <w:t xml:space="preserve"> ___________________________________</w:t>
      </w:r>
      <w:r>
        <w:rPr>
          <w:rFonts w:cs="Times New Roman"/>
        </w:rPr>
        <w:t>_________________________ UFPB/ 20__</w:t>
      </w:r>
    </w:p>
    <w:p w14:paraId="58D87E1F" w14:textId="58916CA2" w:rsidR="007F7536" w:rsidRDefault="007F7536">
      <w:pPr>
        <w:autoSpaceDE w:val="0"/>
      </w:pPr>
      <w:proofErr w:type="gramStart"/>
      <w:r>
        <w:rPr>
          <w:rFonts w:cs="Times New Roman"/>
        </w:rPr>
        <w:t>Eu,...................................................................................................</w:t>
      </w:r>
      <w:r w:rsidR="00C95E74">
        <w:rPr>
          <w:rFonts w:cs="Times New Roman"/>
        </w:rPr>
        <w:t>.</w:t>
      </w:r>
      <w:r w:rsidR="00BF5321">
        <w:rPr>
          <w:rFonts w:cs="Times New Roman"/>
        </w:rPr>
        <w:t>.</w:t>
      </w:r>
      <w:r w:rsidR="00C95E74">
        <w:rPr>
          <w:rFonts w:cs="Times New Roman"/>
        </w:rPr>
        <w:t>....</w:t>
      </w:r>
      <w:r>
        <w:rPr>
          <w:rFonts w:cs="Times New Roman"/>
        </w:rPr>
        <w:t>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</w:t>
      </w:r>
      <w:r w:rsidR="00C95E74">
        <w:rPr>
          <w:rFonts w:cs="Times New Roman"/>
        </w:rPr>
        <w:t>...............................</w:t>
      </w:r>
      <w:r>
        <w:rPr>
          <w:rFonts w:cs="Times New Roman"/>
        </w:rPr>
        <w:t xml:space="preserve">e CPF......................................, declaro meu pertencimento ao povo/comunidade ..............................................................................., para o fim específico de atender ao item ___ do </w:t>
      </w:r>
      <w:r>
        <w:rPr>
          <w:rFonts w:cs="Times New Roman"/>
          <w:bCs/>
        </w:rPr>
        <w:t>EDITAL</w:t>
      </w:r>
      <w:r w:rsidRPr="00C95E74">
        <w:rPr>
          <w:rFonts w:cs="Times New Roman"/>
          <w:bCs/>
        </w:rPr>
        <w:t xml:space="preserve"> __/20___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do Programa de Pós-Graduação em _____________________________. Estou ciente de que, se for detectada falsidade na declaração, estarei sujeito às penalidades previstas em lei. </w:t>
      </w:r>
    </w:p>
    <w:p w14:paraId="046B5AFC" w14:textId="77777777" w:rsidR="007F7536" w:rsidRDefault="007F7536" w:rsidP="00A84688">
      <w:pPr>
        <w:pStyle w:val="NormalWeb"/>
        <w:shd w:val="clear" w:color="auto" w:fill="FFFFFF"/>
        <w:spacing w:before="0" w:after="120"/>
        <w:rPr>
          <w:rFonts w:cs="Times New Roman"/>
        </w:rPr>
      </w:pPr>
      <w:r>
        <w:rPr>
          <w:rFonts w:cs="Times New Roman"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</w:rPr>
        <w:t>Assinatura:_</w:t>
      </w:r>
      <w:proofErr w:type="gramEnd"/>
      <w:r>
        <w:rPr>
          <w:rFonts w:cs="Times New Roman"/>
        </w:rPr>
        <w:t>_______________________________</w:t>
      </w:r>
      <w:r w:rsidR="00A84688">
        <w:rPr>
          <w:rFonts w:cs="Times New Roman"/>
        </w:rPr>
        <w:br w:type="page"/>
      </w:r>
    </w:p>
    <w:p w14:paraId="7F1E25E3" w14:textId="0CAF52BD" w:rsidR="00670F75" w:rsidRDefault="00670F75" w:rsidP="00670F75">
      <w:pPr>
        <w:jc w:val="center"/>
        <w:rPr>
          <w:rFonts w:eastAsiaTheme="majorEastAsia"/>
          <w:b/>
          <w:caps/>
          <w:kern w:val="32"/>
          <w:szCs w:val="29"/>
        </w:rPr>
      </w:pPr>
      <w:r w:rsidRPr="00B37495">
        <w:rPr>
          <w:rFonts w:eastAsiaTheme="majorEastAsia"/>
          <w:b/>
          <w:caps/>
          <w:kern w:val="32"/>
          <w:szCs w:val="29"/>
        </w:rPr>
        <w:lastRenderedPageBreak/>
        <w:t>comprovante de aprovação em exame da capacidade de leitura e interpretação em língua inglesa</w:t>
      </w:r>
      <w:r w:rsidR="004B3B82">
        <w:rPr>
          <w:rFonts w:eastAsiaTheme="majorEastAsia"/>
          <w:b/>
          <w:caps/>
          <w:kern w:val="32"/>
          <w:szCs w:val="29"/>
        </w:rPr>
        <w:t>*</w:t>
      </w:r>
    </w:p>
    <w:p w14:paraId="500095F2" w14:textId="4195073B" w:rsidR="004B3B82" w:rsidRDefault="004B3B82" w:rsidP="00670F75">
      <w:pPr>
        <w:jc w:val="center"/>
      </w:pPr>
      <w:r>
        <w:t>*</w:t>
      </w:r>
      <w:r>
        <w:rPr>
          <w:rFonts w:eastAsiaTheme="majorEastAsia"/>
          <w:b/>
          <w:caps/>
          <w:kern w:val="32"/>
          <w:szCs w:val="29"/>
        </w:rPr>
        <w:t>P</w:t>
      </w:r>
      <w:r>
        <w:rPr>
          <w:rFonts w:eastAsiaTheme="majorEastAsia"/>
          <w:b/>
          <w:kern w:val="32"/>
          <w:szCs w:val="29"/>
        </w:rPr>
        <w:t xml:space="preserve">ara candidatos que já possuem </w:t>
      </w:r>
      <w:r w:rsidR="0098783F">
        <w:rPr>
          <w:rFonts w:eastAsiaTheme="majorEastAsia"/>
          <w:b/>
          <w:kern w:val="32"/>
          <w:szCs w:val="29"/>
        </w:rPr>
        <w:t xml:space="preserve">o documento </w:t>
      </w:r>
      <w:r>
        <w:rPr>
          <w:rFonts w:eastAsiaTheme="majorEastAsia"/>
          <w:b/>
          <w:kern w:val="32"/>
          <w:szCs w:val="29"/>
        </w:rPr>
        <w:t>no ato da inscrição. Aqueles que não possuem deverão apresentar o Termo de Compromisso (ANEXO VI</w:t>
      </w:r>
      <w:r w:rsidR="003B3EC5">
        <w:rPr>
          <w:rFonts w:eastAsiaTheme="majorEastAsia"/>
          <w:b/>
          <w:kern w:val="32"/>
          <w:szCs w:val="29"/>
        </w:rPr>
        <w:t>I</w:t>
      </w:r>
      <w:r>
        <w:rPr>
          <w:rFonts w:eastAsiaTheme="majorEastAsia"/>
          <w:b/>
          <w:kern w:val="32"/>
          <w:szCs w:val="29"/>
        </w:rPr>
        <w:t>I)</w:t>
      </w:r>
    </w:p>
    <w:p w14:paraId="1CBFA4B3" w14:textId="77777777" w:rsidR="00670F75" w:rsidRDefault="00670F75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46038BE9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  <w:bookmarkStart w:id="0" w:name="_GoBack"/>
      <w:bookmarkEnd w:id="0"/>
    </w:p>
    <w:p w14:paraId="111B5372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605D022C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6B292FF1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3020E6AF" w14:textId="793E8CE1" w:rsidR="00670F75" w:rsidRDefault="00670F75">
      <w:pPr>
        <w:widowControl/>
        <w:suppressAutoHyphens w:val="0"/>
        <w:spacing w:after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C9B28DD" w14:textId="3D05DB3A" w:rsidR="003E05C1" w:rsidRDefault="00647165" w:rsidP="003E05C1">
      <w:pPr>
        <w:jc w:val="center"/>
        <w:rPr>
          <w:rFonts w:eastAsiaTheme="majorEastAsia"/>
          <w:b/>
          <w:caps/>
          <w:kern w:val="32"/>
          <w:szCs w:val="29"/>
        </w:rPr>
      </w:pPr>
      <w:r w:rsidRPr="00647165">
        <w:rPr>
          <w:rFonts w:eastAsiaTheme="majorEastAsia"/>
          <w:b/>
          <w:caps/>
          <w:kern w:val="32"/>
          <w:szCs w:val="29"/>
        </w:rPr>
        <w:lastRenderedPageBreak/>
        <w:t>TERMO DE COMPROMISSO PARA APRESENTAÇÃO DO COMPROVANTE DE APROVAÇÃO EM EXAME DA CAPACIDADE DE LEITURA E INTERPRETAÇÃO EM LÍNGUA INGLESA</w:t>
      </w:r>
      <w:r w:rsidR="003E05C1">
        <w:rPr>
          <w:rFonts w:eastAsiaTheme="majorEastAsia"/>
          <w:b/>
          <w:caps/>
          <w:kern w:val="32"/>
          <w:szCs w:val="29"/>
        </w:rPr>
        <w:t>*</w:t>
      </w:r>
    </w:p>
    <w:p w14:paraId="277B6B98" w14:textId="67FCEE01" w:rsidR="003E05C1" w:rsidRDefault="003E05C1" w:rsidP="003E05C1">
      <w:pPr>
        <w:jc w:val="center"/>
        <w:rPr>
          <w:rFonts w:eastAsiaTheme="majorEastAsia"/>
          <w:b/>
          <w:kern w:val="32"/>
          <w:szCs w:val="29"/>
        </w:rPr>
      </w:pPr>
      <w:r>
        <w:t>*</w:t>
      </w:r>
      <w:r w:rsidRPr="003E05C1">
        <w:rPr>
          <w:b/>
        </w:rPr>
        <w:t>Somente p</w:t>
      </w:r>
      <w:r>
        <w:rPr>
          <w:rFonts w:eastAsiaTheme="majorEastAsia"/>
          <w:b/>
          <w:kern w:val="32"/>
          <w:szCs w:val="29"/>
        </w:rPr>
        <w:t xml:space="preserve">ara candidatos que não apresentaram </w:t>
      </w:r>
      <w:r w:rsidR="00647165">
        <w:rPr>
          <w:rFonts w:eastAsiaTheme="majorEastAsia"/>
          <w:b/>
          <w:kern w:val="32"/>
          <w:szCs w:val="29"/>
        </w:rPr>
        <w:t xml:space="preserve">o comprovante </w:t>
      </w:r>
      <w:r>
        <w:rPr>
          <w:rFonts w:eastAsiaTheme="majorEastAsia"/>
          <w:b/>
          <w:kern w:val="32"/>
          <w:szCs w:val="29"/>
        </w:rPr>
        <w:t>no ato da inscrição.</w:t>
      </w:r>
    </w:p>
    <w:p w14:paraId="56E8D7E0" w14:textId="77777777" w:rsidR="00647165" w:rsidRDefault="00647165" w:rsidP="003E05C1">
      <w:pPr>
        <w:jc w:val="center"/>
      </w:pPr>
    </w:p>
    <w:p w14:paraId="69948E97" w14:textId="77777777" w:rsidR="00231A51" w:rsidRDefault="00231A51" w:rsidP="00231A51">
      <w:pPr>
        <w:widowControl/>
        <w:suppressAutoHyphens w:val="0"/>
        <w:rPr>
          <w:rFonts w:eastAsia="Times New Roman" w:cs="Times New Roman"/>
        </w:rPr>
      </w:pPr>
      <w:r>
        <w:rPr>
          <w:rFonts w:cs="Times New Roman"/>
          <w:bCs/>
        </w:rPr>
        <w:t>Considerando a Portaria PRPG nº 54, de 22/05/2020, que d</w:t>
      </w:r>
      <w:r w:rsidRPr="0019033B">
        <w:rPr>
          <w:rFonts w:cs="Times New Roman"/>
          <w:bCs/>
        </w:rPr>
        <w:t>ispõe sob</w:t>
      </w:r>
      <w:r>
        <w:rPr>
          <w:rFonts w:cs="Times New Roman"/>
          <w:bCs/>
        </w:rPr>
        <w:t xml:space="preserve">re a regulamentação, em caráter </w:t>
      </w:r>
      <w:r w:rsidRPr="0019033B">
        <w:rPr>
          <w:rFonts w:cs="Times New Roman"/>
          <w:bCs/>
        </w:rPr>
        <w:t>excepcional e temporário, das Atividades da Pós-</w:t>
      </w:r>
      <w:r>
        <w:rPr>
          <w:rFonts w:cs="Times New Roman"/>
          <w:bCs/>
        </w:rPr>
        <w:t xml:space="preserve">Graduação no </w:t>
      </w:r>
      <w:r w:rsidRPr="0019033B">
        <w:rPr>
          <w:rFonts w:cs="Times New Roman"/>
          <w:bCs/>
        </w:rPr>
        <w:t>período de isolamento social imposto pela</w:t>
      </w:r>
      <w:r>
        <w:rPr>
          <w:rFonts w:cs="Times New Roman"/>
          <w:bCs/>
        </w:rPr>
        <w:t xml:space="preserve"> </w:t>
      </w:r>
      <w:r w:rsidRPr="0019033B">
        <w:rPr>
          <w:rFonts w:cs="Times New Roman"/>
          <w:bCs/>
        </w:rPr>
        <w:t xml:space="preserve">pandemia de Coronavírus, </w:t>
      </w:r>
      <w:r>
        <w:rPr>
          <w:rFonts w:cs="Times New Roman"/>
          <w:bCs/>
        </w:rPr>
        <w:t>eu, __________________________________________________, CPF número _____________________, declaro que estou ciente de que o</w:t>
      </w:r>
      <w:r w:rsidRPr="0019033B">
        <w:rPr>
          <w:rFonts w:eastAsia="Times New Roman" w:cs="Times New Roman"/>
        </w:rPr>
        <w:t xml:space="preserve"> </w:t>
      </w:r>
      <w:r w:rsidRPr="00036CF6">
        <w:rPr>
          <w:rFonts w:eastAsia="Times New Roman" w:cs="Times New Roman"/>
        </w:rPr>
        <w:t>comprovante de aprovação em exame da capacidade de leitura e interpretação em língua inglesa</w:t>
      </w:r>
      <w:r>
        <w:rPr>
          <w:rFonts w:eastAsia="Times New Roman" w:cs="Times New Roman"/>
        </w:rPr>
        <w:t xml:space="preserve"> poderá ser substituído pelo presente termo, excepcionalmente para este processo seletivo. Portanto, caso eu me torne discente do programa, comprometo-me a apresentar tal comprovante</w:t>
      </w:r>
      <w:r w:rsidRPr="0046659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até a matrícula no terceiro semestre do curso, conforme as modalidades e pontuações definidas no item “g” da seção 2 do presente edital. Estou ciente que a não apresentação desse comprovante acarreta no impedimento de efetuar a referida matrícula.</w:t>
      </w:r>
    </w:p>
    <w:p w14:paraId="032F278D" w14:textId="77777777" w:rsidR="00231A51" w:rsidRDefault="00231A51" w:rsidP="00231A51">
      <w:pPr>
        <w:widowControl/>
        <w:suppressAutoHyphens w:val="0"/>
        <w:rPr>
          <w:rFonts w:cs="Times New Roman"/>
          <w:bCs/>
        </w:rPr>
      </w:pPr>
    </w:p>
    <w:p w14:paraId="430D06E4" w14:textId="77777777" w:rsidR="00231A51" w:rsidRDefault="00231A51" w:rsidP="00231A51">
      <w:pPr>
        <w:widowControl/>
        <w:suppressAutoHyphens w:val="0"/>
        <w:jc w:val="right"/>
      </w:pPr>
      <w:r>
        <w:rPr>
          <w:rFonts w:cs="Times New Roman"/>
          <w:bCs/>
        </w:rPr>
        <w:t xml:space="preserve">João Pessoa, ____ de _________________ </w:t>
      </w:r>
      <w:proofErr w:type="spellStart"/>
      <w:r>
        <w:rPr>
          <w:rFonts w:cs="Times New Roman"/>
          <w:bCs/>
        </w:rPr>
        <w:t>de</w:t>
      </w:r>
      <w:proofErr w:type="spellEnd"/>
      <w:r>
        <w:rPr>
          <w:rFonts w:cs="Times New Roman"/>
          <w:bCs/>
        </w:rPr>
        <w:t xml:space="preserve"> 20_</w:t>
      </w:r>
      <w:proofErr w:type="gramStart"/>
      <w:r w:rsidRPr="00420833">
        <w:rPr>
          <w:rFonts w:cs="Times New Roman"/>
          <w:bCs/>
        </w:rPr>
        <w:t>_</w:t>
      </w:r>
      <w:r>
        <w:rPr>
          <w:rFonts w:cs="Times New Roman"/>
          <w:bCs/>
        </w:rPr>
        <w:t xml:space="preserve"> .</w:t>
      </w:r>
      <w:proofErr w:type="gramEnd"/>
    </w:p>
    <w:p w14:paraId="65CE3B49" w14:textId="77777777" w:rsidR="00231A51" w:rsidRDefault="00231A51" w:rsidP="00231A51">
      <w:pPr>
        <w:widowControl/>
        <w:suppressAutoHyphens w:val="0"/>
      </w:pPr>
    </w:p>
    <w:p w14:paraId="33C543ED" w14:textId="77777777" w:rsidR="00231A51" w:rsidRDefault="00231A51" w:rsidP="00592B50">
      <w:pPr>
        <w:widowControl/>
        <w:suppressAutoHyphens w:val="0"/>
        <w:jc w:val="right"/>
      </w:pPr>
      <w:r>
        <w:rPr>
          <w:rFonts w:cs="Times New Roman"/>
          <w:bCs/>
        </w:rPr>
        <w:t xml:space="preserve">____________________________________________ </w:t>
      </w:r>
    </w:p>
    <w:p w14:paraId="31CB9DDC" w14:textId="77777777" w:rsidR="00231A51" w:rsidRDefault="00231A51" w:rsidP="00592B50">
      <w:pPr>
        <w:widowControl/>
        <w:suppressAutoHyphens w:val="0"/>
        <w:jc w:val="right"/>
      </w:pPr>
      <w:r>
        <w:rPr>
          <w:rFonts w:cs="Times New Roman"/>
          <w:bCs/>
        </w:rPr>
        <w:t xml:space="preserve">Assinatura </w:t>
      </w:r>
      <w:proofErr w:type="gramStart"/>
      <w:r>
        <w:rPr>
          <w:rFonts w:cs="Times New Roman"/>
          <w:bCs/>
        </w:rPr>
        <w:t>do(</w:t>
      </w:r>
      <w:proofErr w:type="gramEnd"/>
      <w:r>
        <w:rPr>
          <w:rFonts w:cs="Times New Roman"/>
          <w:bCs/>
        </w:rPr>
        <w:t>a) candidato(a)</w:t>
      </w:r>
    </w:p>
    <w:p w14:paraId="55157644" w14:textId="77777777" w:rsidR="003E05C1" w:rsidRDefault="003E05C1" w:rsidP="003E05C1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3366E10D" w14:textId="77777777" w:rsidR="003E05C1" w:rsidRDefault="003E05C1" w:rsidP="003E05C1">
      <w:pPr>
        <w:widowControl/>
        <w:suppressAutoHyphens w:val="0"/>
        <w:spacing w:after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1E40D003" w14:textId="24B80D40" w:rsidR="00670F75" w:rsidRDefault="00670F75" w:rsidP="00670F75">
      <w:pPr>
        <w:jc w:val="center"/>
      </w:pPr>
      <w:r w:rsidRPr="00B37495">
        <w:rPr>
          <w:rFonts w:eastAsiaTheme="majorEastAsia"/>
          <w:b/>
          <w:caps/>
          <w:kern w:val="32"/>
          <w:szCs w:val="29"/>
        </w:rPr>
        <w:lastRenderedPageBreak/>
        <w:t xml:space="preserve">Comprovante de aprovação em exame de língua portuguesa, para </w:t>
      </w:r>
      <w:proofErr w:type="gramStart"/>
      <w:r w:rsidRPr="00B37495">
        <w:rPr>
          <w:rFonts w:eastAsiaTheme="majorEastAsia"/>
          <w:b/>
          <w:caps/>
          <w:kern w:val="32"/>
          <w:szCs w:val="29"/>
        </w:rPr>
        <w:t>candidatos(</w:t>
      </w:r>
      <w:proofErr w:type="gramEnd"/>
      <w:r w:rsidRPr="00B37495">
        <w:rPr>
          <w:rFonts w:eastAsiaTheme="majorEastAsia"/>
          <w:b/>
          <w:caps/>
          <w:kern w:val="32"/>
          <w:szCs w:val="29"/>
        </w:rPr>
        <w:t>as) estrangeiros(as)</w:t>
      </w:r>
    </w:p>
    <w:p w14:paraId="3778C27B" w14:textId="77777777" w:rsidR="00670F75" w:rsidRDefault="00670F75" w:rsidP="00670F75"/>
    <w:p w14:paraId="26212837" w14:textId="77777777" w:rsidR="002C7BCE" w:rsidRDefault="002C7BCE" w:rsidP="00670F75"/>
    <w:p w14:paraId="61107C9A" w14:textId="77777777" w:rsidR="002C7BCE" w:rsidRDefault="002C7BCE" w:rsidP="00670F75"/>
    <w:p w14:paraId="508909BE" w14:textId="77777777" w:rsidR="002C7BCE" w:rsidRDefault="002C7BCE" w:rsidP="00670F75"/>
    <w:p w14:paraId="3447AA25" w14:textId="77777777" w:rsidR="002C7BCE" w:rsidRDefault="002C7BCE" w:rsidP="00670F75"/>
    <w:p w14:paraId="2EC9B5C9" w14:textId="0B4FB657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794CA3E2" w14:textId="2B2C1E0E" w:rsidR="007F7536" w:rsidRPr="000458DB" w:rsidRDefault="007F7536" w:rsidP="00D91854">
      <w:pPr>
        <w:pStyle w:val="Ttulo1"/>
        <w:jc w:val="center"/>
      </w:pPr>
      <w:r w:rsidRPr="000458DB">
        <w:lastRenderedPageBreak/>
        <w:t>ANEXO V</w:t>
      </w:r>
      <w:r w:rsidR="004B1AE4">
        <w:t>I</w:t>
      </w:r>
      <w:r w:rsidR="00D91854" w:rsidRPr="000458DB">
        <w:t xml:space="preserve"> – </w:t>
      </w:r>
      <w:r w:rsidR="008C2683" w:rsidRPr="000458DB">
        <w:rPr>
          <w:rFonts w:cs="Times New Roman"/>
          <w:bCs/>
          <w:szCs w:val="24"/>
        </w:rPr>
        <w:t>FICHA DE AVALIAÇÃO DE CURRÍCULO</w:t>
      </w:r>
    </w:p>
    <w:p w14:paraId="1CAADEE1" w14:textId="77777777" w:rsidR="000458DB" w:rsidRDefault="000458DB" w:rsidP="000458DB">
      <w:pPr>
        <w:pStyle w:val="Recuodecorpodetexto31"/>
        <w:widowControl/>
        <w:suppressAutoHyphens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23523F2" w14:textId="77777777" w:rsidR="000458DB" w:rsidRPr="00433731" w:rsidRDefault="000458DB" w:rsidP="000458DB">
      <w:pPr>
        <w:pStyle w:val="Recuodecorpodetexto31"/>
        <w:widowControl/>
        <w:suppressAutoHyphens w:val="0"/>
        <w:ind w:firstLine="0"/>
        <w:rPr>
          <w:rStyle w:val="Forte"/>
          <w:rFonts w:ascii="Times New Roman" w:hAnsi="Times New Roman" w:cs="Times New Roman"/>
          <w:b w:val="0"/>
          <w:sz w:val="24"/>
        </w:rPr>
      </w:pPr>
      <w:r w:rsidRPr="00433731">
        <w:rPr>
          <w:rStyle w:val="Forte"/>
          <w:rFonts w:ascii="Times New Roman" w:hAnsi="Times New Roman" w:cs="Times New Roman"/>
          <w:b w:val="0"/>
          <w:sz w:val="24"/>
        </w:rPr>
        <w:t xml:space="preserve">Para efeito de contagem </w:t>
      </w:r>
      <w:r w:rsidRPr="00433731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de pontos do currículo, só serão válidas as informações contidas no Currículo Lattes, com suas respectivas 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comprovações 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>organizadas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 na ordem de pontuação apresentada neste Anexo. 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 xml:space="preserve">Serão </w:t>
      </w:r>
      <w:r w:rsidRPr="00307E37">
        <w:rPr>
          <w:rFonts w:ascii="Times New Roman" w:hAnsi="Times New Roman" w:cs="Times New Roman"/>
          <w:sz w:val="24"/>
        </w:rPr>
        <w:t xml:space="preserve">considerados apenas </w:t>
      </w:r>
      <w:r w:rsidRPr="00307E37">
        <w:rPr>
          <w:rFonts w:ascii="Times New Roman" w:hAnsi="Times New Roman" w:cs="Times New Roman"/>
          <w:sz w:val="24"/>
          <w:lang w:val="pt-BR"/>
        </w:rPr>
        <w:t>os</w:t>
      </w:r>
      <w:r w:rsidRPr="00307E37">
        <w:rPr>
          <w:rFonts w:ascii="Times New Roman" w:hAnsi="Times New Roman" w:cs="Times New Roman"/>
          <w:sz w:val="24"/>
        </w:rPr>
        <w:t xml:space="preserve"> </w:t>
      </w:r>
      <w:r w:rsidRPr="00307E37">
        <w:rPr>
          <w:rFonts w:ascii="Times New Roman" w:hAnsi="Times New Roman" w:cs="Times New Roman"/>
          <w:sz w:val="24"/>
          <w:lang w:val="pt-BR"/>
        </w:rPr>
        <w:t>itens</w:t>
      </w:r>
      <w:r w:rsidRPr="00307E37">
        <w:rPr>
          <w:rFonts w:ascii="Times New Roman" w:hAnsi="Times New Roman" w:cs="Times New Roman"/>
          <w:sz w:val="24"/>
        </w:rPr>
        <w:t xml:space="preserve"> dos últimos </w:t>
      </w:r>
      <w:r w:rsidRPr="00307E37">
        <w:rPr>
          <w:rFonts w:ascii="Times New Roman" w:hAnsi="Times New Roman" w:cs="Times New Roman"/>
          <w:b/>
          <w:sz w:val="24"/>
          <w:lang w:val="pt-BR"/>
        </w:rPr>
        <w:t>cinco</w:t>
      </w:r>
      <w:r w:rsidRPr="00307E37">
        <w:rPr>
          <w:rFonts w:ascii="Times New Roman" w:hAnsi="Times New Roman" w:cs="Times New Roman"/>
          <w:b/>
          <w:sz w:val="24"/>
        </w:rPr>
        <w:t xml:space="preserve"> anos</w:t>
      </w:r>
      <w:r w:rsidRPr="00307E37">
        <w:rPr>
          <w:rFonts w:ascii="Times New Roman" w:hAnsi="Times New Roman" w:cs="Times New Roman"/>
          <w:sz w:val="24"/>
        </w:rPr>
        <w:t xml:space="preserve"> (</w:t>
      </w:r>
      <w:r w:rsidRPr="00307E37">
        <w:rPr>
          <w:rFonts w:ascii="Times New Roman" w:hAnsi="Times New Roman" w:cs="Times New Roman"/>
          <w:sz w:val="24"/>
          <w:u w:val="single"/>
        </w:rPr>
        <w:t>a contar retroativamente a partir do último dia do período de inscrições</w:t>
      </w:r>
      <w:r w:rsidRPr="00307E37">
        <w:rPr>
          <w:rFonts w:ascii="Times New Roman" w:hAnsi="Times New Roman" w:cs="Times New Roman"/>
          <w:sz w:val="24"/>
        </w:rPr>
        <w:t>)</w:t>
      </w:r>
      <w:r w:rsidRPr="00307E37">
        <w:rPr>
          <w:rFonts w:ascii="Times New Roman" w:hAnsi="Times New Roman" w:cs="Times New Roman"/>
          <w:sz w:val="24"/>
          <w:lang w:val="pt-BR"/>
        </w:rPr>
        <w:t>, com exceção da formação na graduação</w:t>
      </w:r>
      <w:r w:rsidRPr="00307E37">
        <w:rPr>
          <w:rFonts w:ascii="Times New Roman" w:hAnsi="Times New Roman" w:cs="Times New Roman"/>
          <w:sz w:val="24"/>
        </w:rPr>
        <w:t xml:space="preserve">. </w:t>
      </w:r>
      <w:r w:rsidRPr="00307E37">
        <w:rPr>
          <w:rStyle w:val="Forte"/>
          <w:rFonts w:ascii="Times New Roman" w:hAnsi="Times New Roman" w:cs="Times New Roman"/>
          <w:b w:val="0"/>
          <w:sz w:val="24"/>
        </w:rPr>
        <w:t xml:space="preserve">Apresentar apenas os documentos </w:t>
      </w:r>
      <w:r w:rsidRPr="00307E37">
        <w:rPr>
          <w:rStyle w:val="Forte"/>
          <w:rFonts w:ascii="Times New Roman" w:hAnsi="Times New Roman" w:cs="Times New Roman"/>
          <w:b w:val="0"/>
          <w:sz w:val="24"/>
          <w:lang w:val="pt-BR"/>
        </w:rPr>
        <w:t>comprobatório</w:t>
      </w:r>
      <w:r w:rsidRPr="00A71D53">
        <w:rPr>
          <w:rStyle w:val="Forte"/>
          <w:rFonts w:ascii="Times New Roman" w:hAnsi="Times New Roman" w:cs="Times New Roman"/>
          <w:b w:val="0"/>
          <w:sz w:val="24"/>
          <w:lang w:val="pt-BR"/>
        </w:rPr>
        <w:t xml:space="preserve">s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 xml:space="preserve">dos itens </w:t>
      </w:r>
      <w:r w:rsidRPr="00A71D53">
        <w:rPr>
          <w:rStyle w:val="Forte"/>
          <w:rFonts w:ascii="Times New Roman" w:hAnsi="Times New Roman" w:cs="Times New Roman"/>
          <w:b w:val="0"/>
          <w:sz w:val="24"/>
          <w:lang w:val="pt-BR"/>
        </w:rPr>
        <w:t xml:space="preserve">que são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>pontuados.</w:t>
      </w:r>
    </w:p>
    <w:p w14:paraId="2BB0DC53" w14:textId="77777777" w:rsidR="000458DB" w:rsidRDefault="000458DB" w:rsidP="000458DB">
      <w:pPr>
        <w:pStyle w:val="Recuodecorpodetexto31"/>
        <w:widowControl/>
        <w:suppressAutoHyphens w:val="0"/>
        <w:ind w:firstLine="0"/>
        <w:rPr>
          <w:rStyle w:val="Forte"/>
          <w:rFonts w:ascii="Times New Roman" w:hAnsi="Times New Roman" w:cs="Times New Roman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0"/>
        <w:gridCol w:w="1531"/>
        <w:gridCol w:w="794"/>
        <w:gridCol w:w="756"/>
        <w:gridCol w:w="851"/>
        <w:gridCol w:w="709"/>
      </w:tblGrid>
      <w:tr w:rsidR="000458DB" w:rsidRPr="00F8788A" w14:paraId="67C86978" w14:textId="77777777" w:rsidTr="00EF5113">
        <w:trPr>
          <w:trHeight w:val="170"/>
          <w:jc w:val="center"/>
        </w:trPr>
        <w:tc>
          <w:tcPr>
            <w:tcW w:w="5750" w:type="dxa"/>
            <w:shd w:val="clear" w:color="000000" w:fill="D9D9D9"/>
            <w:hideMark/>
          </w:tcPr>
          <w:p w14:paraId="3B0114B9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Itens curriculares comprovados</w:t>
            </w:r>
          </w:p>
        </w:tc>
        <w:tc>
          <w:tcPr>
            <w:tcW w:w="1531" w:type="dxa"/>
            <w:shd w:val="clear" w:color="000000" w:fill="D9D9D9"/>
            <w:hideMark/>
          </w:tcPr>
          <w:p w14:paraId="3384DC5E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794" w:type="dxa"/>
            <w:shd w:val="clear" w:color="000000" w:fill="D9D9D9"/>
            <w:hideMark/>
          </w:tcPr>
          <w:p w14:paraId="0B06CFDA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Pontos/item</w:t>
            </w:r>
          </w:p>
        </w:tc>
        <w:tc>
          <w:tcPr>
            <w:tcW w:w="756" w:type="dxa"/>
            <w:shd w:val="clear" w:color="000000" w:fill="D9D9D9"/>
            <w:hideMark/>
          </w:tcPr>
          <w:p w14:paraId="1F609F89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Quant.</w:t>
            </w:r>
          </w:p>
        </w:tc>
        <w:tc>
          <w:tcPr>
            <w:tcW w:w="851" w:type="dxa"/>
            <w:shd w:val="clear" w:color="000000" w:fill="D9D9D9"/>
            <w:hideMark/>
          </w:tcPr>
          <w:p w14:paraId="58D50D3B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Limite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/ item</w:t>
            </w:r>
          </w:p>
        </w:tc>
        <w:tc>
          <w:tcPr>
            <w:tcW w:w="709" w:type="dxa"/>
            <w:shd w:val="clear" w:color="000000" w:fill="D9D9D9"/>
            <w:hideMark/>
          </w:tcPr>
          <w:p w14:paraId="00696EB3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Total</w:t>
            </w:r>
          </w:p>
        </w:tc>
      </w:tr>
      <w:tr w:rsidR="000458DB" w:rsidRPr="00F8788A" w14:paraId="7872CE8E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0E831364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Graduação em Engenharia de Produção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a</w:t>
            </w:r>
          </w:p>
        </w:tc>
        <w:tc>
          <w:tcPr>
            <w:tcW w:w="1531" w:type="dxa"/>
            <w:shd w:val="clear" w:color="auto" w:fill="auto"/>
            <w:hideMark/>
          </w:tcPr>
          <w:p w14:paraId="558B8951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651FC5C9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0,60</w:t>
            </w:r>
          </w:p>
        </w:tc>
        <w:tc>
          <w:tcPr>
            <w:tcW w:w="756" w:type="dxa"/>
            <w:shd w:val="clear" w:color="auto" w:fill="auto"/>
            <w:hideMark/>
          </w:tcPr>
          <w:p w14:paraId="0EF3964D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1D9B920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9FE076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7CBA63BC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676B068F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Graduação em Engenharias e/ou Computação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a</w:t>
            </w:r>
          </w:p>
        </w:tc>
        <w:tc>
          <w:tcPr>
            <w:tcW w:w="1531" w:type="dxa"/>
            <w:shd w:val="clear" w:color="auto" w:fill="auto"/>
            <w:hideMark/>
          </w:tcPr>
          <w:p w14:paraId="0FE78839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4061B83E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0,40</w:t>
            </w:r>
          </w:p>
        </w:tc>
        <w:tc>
          <w:tcPr>
            <w:tcW w:w="756" w:type="dxa"/>
            <w:shd w:val="clear" w:color="auto" w:fill="auto"/>
            <w:hideMark/>
          </w:tcPr>
          <w:p w14:paraId="7FE5EB93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28B6A6D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7EB389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EEE411C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159122C1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Especialização</w:t>
            </w:r>
          </w:p>
        </w:tc>
        <w:tc>
          <w:tcPr>
            <w:tcW w:w="1531" w:type="dxa"/>
            <w:shd w:val="clear" w:color="auto" w:fill="auto"/>
            <w:hideMark/>
          </w:tcPr>
          <w:p w14:paraId="7BEEF889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19C1A95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358A34F7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21EB0B7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6E0CCF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46A8D1FF" w14:textId="77777777" w:rsidTr="00EF5113">
        <w:trPr>
          <w:trHeight w:val="210"/>
          <w:jc w:val="center"/>
        </w:trPr>
        <w:tc>
          <w:tcPr>
            <w:tcW w:w="5750" w:type="dxa"/>
            <w:shd w:val="clear" w:color="auto" w:fill="auto"/>
            <w:hideMark/>
          </w:tcPr>
          <w:p w14:paraId="354495D5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em periódico com fator de impacto (JCR) acima de 1,000</w:t>
            </w:r>
          </w:p>
        </w:tc>
        <w:tc>
          <w:tcPr>
            <w:tcW w:w="1531" w:type="dxa"/>
            <w:shd w:val="clear" w:color="auto" w:fill="auto"/>
            <w:hideMark/>
          </w:tcPr>
          <w:p w14:paraId="2334CADF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3B579338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1,00</w:t>
            </w:r>
          </w:p>
        </w:tc>
        <w:tc>
          <w:tcPr>
            <w:tcW w:w="756" w:type="dxa"/>
            <w:shd w:val="clear" w:color="auto" w:fill="auto"/>
            <w:hideMark/>
          </w:tcPr>
          <w:p w14:paraId="29B7ACC1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66B20B0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D1B8BB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6EEBC5BB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558D0B56" w14:textId="23A9A2E3" w:rsidR="000458DB" w:rsidRPr="00307E37" w:rsidRDefault="000458DB" w:rsidP="001D2EB2">
            <w:pPr>
              <w:widowControl/>
              <w:tabs>
                <w:tab w:val="left" w:pos="2738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em periódico com fator de impacto (JCR) a</w:t>
            </w:r>
            <w:r w:rsidR="001D2EB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baixo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de 1,000</w:t>
            </w:r>
          </w:p>
        </w:tc>
        <w:tc>
          <w:tcPr>
            <w:tcW w:w="1531" w:type="dxa"/>
            <w:shd w:val="clear" w:color="auto" w:fill="auto"/>
            <w:hideMark/>
          </w:tcPr>
          <w:p w14:paraId="1EF8CB12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4993296F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0,75</w:t>
            </w:r>
          </w:p>
        </w:tc>
        <w:tc>
          <w:tcPr>
            <w:tcW w:w="756" w:type="dxa"/>
            <w:shd w:val="clear" w:color="auto" w:fill="auto"/>
            <w:hideMark/>
          </w:tcPr>
          <w:p w14:paraId="2DA9747F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8E6F890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DA90A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5F6CF9A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660D9530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em periódico sem fator de impacto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expresso em JCR</w:t>
            </w:r>
          </w:p>
        </w:tc>
        <w:tc>
          <w:tcPr>
            <w:tcW w:w="1531" w:type="dxa"/>
            <w:shd w:val="clear" w:color="auto" w:fill="auto"/>
            <w:hideMark/>
          </w:tcPr>
          <w:p w14:paraId="32212ED3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3E0E2D11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0,40</w:t>
            </w:r>
          </w:p>
        </w:tc>
        <w:tc>
          <w:tcPr>
            <w:tcW w:w="756" w:type="dxa"/>
            <w:shd w:val="clear" w:color="auto" w:fill="auto"/>
            <w:hideMark/>
          </w:tcPr>
          <w:p w14:paraId="40E3CBE7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1237E1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F6A036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6EDC0D4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72B1704C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Autoria de livro técnico</w:t>
            </w:r>
          </w:p>
        </w:tc>
        <w:tc>
          <w:tcPr>
            <w:tcW w:w="1531" w:type="dxa"/>
            <w:shd w:val="clear" w:color="auto" w:fill="auto"/>
            <w:hideMark/>
          </w:tcPr>
          <w:p w14:paraId="1C2E1982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livro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F955A7B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0FBCFAC0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FEC57F6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F76BC3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321D48D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A0B4634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Autoria de capítulo de livro </w:t>
            </w:r>
          </w:p>
        </w:tc>
        <w:tc>
          <w:tcPr>
            <w:tcW w:w="1531" w:type="dxa"/>
            <w:shd w:val="clear" w:color="auto" w:fill="auto"/>
            <w:hideMark/>
          </w:tcPr>
          <w:p w14:paraId="5D9113C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capítulo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1B09FC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  <w:hideMark/>
          </w:tcPr>
          <w:p w14:paraId="0FEF1B2C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2F21417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BF99D87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7A54BC2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87F4EAC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completo publicado em congresso internacional</w:t>
            </w:r>
          </w:p>
        </w:tc>
        <w:tc>
          <w:tcPr>
            <w:tcW w:w="1531" w:type="dxa"/>
            <w:shd w:val="clear" w:color="auto" w:fill="auto"/>
            <w:hideMark/>
          </w:tcPr>
          <w:p w14:paraId="36F9E0A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B2CE533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7461B0A3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2C2589F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4CEABE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56C0414B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B58039B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completo publicado em congresso nacional </w:t>
            </w:r>
          </w:p>
        </w:tc>
        <w:tc>
          <w:tcPr>
            <w:tcW w:w="1531" w:type="dxa"/>
            <w:shd w:val="clear" w:color="auto" w:fill="auto"/>
            <w:hideMark/>
          </w:tcPr>
          <w:p w14:paraId="3A8F18A4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1EB1226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  <w:hideMark/>
          </w:tcPr>
          <w:p w14:paraId="0C8250B8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5F6141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C23069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264CC820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895B8CF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Patente depositada ou </w:t>
            </w:r>
            <w:r w:rsidRPr="00307E3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t-BR" w:bidi="ar-SA"/>
              </w:rPr>
              <w:t xml:space="preserve">software 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registrado</w:t>
            </w:r>
          </w:p>
        </w:tc>
        <w:tc>
          <w:tcPr>
            <w:tcW w:w="1531" w:type="dxa"/>
            <w:shd w:val="clear" w:color="auto" w:fill="auto"/>
            <w:hideMark/>
          </w:tcPr>
          <w:p w14:paraId="12DF9985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patente</w:t>
            </w:r>
            <w:proofErr w:type="gramEnd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/</w:t>
            </w:r>
            <w:r w:rsidRPr="00307E37">
              <w:rPr>
                <w:rFonts w:eastAsia="Times New Roman" w:cs="Times New Roman"/>
                <w:i/>
                <w:kern w:val="0"/>
                <w:sz w:val="20"/>
                <w:szCs w:val="20"/>
                <w:lang w:eastAsia="pt-BR" w:bidi="ar-SA"/>
              </w:rPr>
              <w:t>software</w:t>
            </w:r>
          </w:p>
        </w:tc>
        <w:tc>
          <w:tcPr>
            <w:tcW w:w="794" w:type="dxa"/>
            <w:shd w:val="clear" w:color="auto" w:fill="auto"/>
            <w:hideMark/>
          </w:tcPr>
          <w:p w14:paraId="27113F43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  <w:hideMark/>
          </w:tcPr>
          <w:p w14:paraId="5BB4ACCE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D562EE8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E524C7B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518F44B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6AA64B5D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Participação em projeto de iniciação científica/tecnológica  </w:t>
            </w:r>
          </w:p>
        </w:tc>
        <w:tc>
          <w:tcPr>
            <w:tcW w:w="1531" w:type="dxa"/>
            <w:shd w:val="clear" w:color="auto" w:fill="auto"/>
            <w:hideMark/>
          </w:tcPr>
          <w:p w14:paraId="08A6238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68ADA55E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0,15</w:t>
            </w:r>
          </w:p>
        </w:tc>
        <w:tc>
          <w:tcPr>
            <w:tcW w:w="756" w:type="dxa"/>
            <w:shd w:val="clear" w:color="auto" w:fill="auto"/>
            <w:hideMark/>
          </w:tcPr>
          <w:p w14:paraId="68ADF13F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40CDF8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CE7BECB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39EACB8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004B1711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Participação em projetos de extensão</w:t>
            </w:r>
          </w:p>
        </w:tc>
        <w:tc>
          <w:tcPr>
            <w:tcW w:w="1531" w:type="dxa"/>
            <w:shd w:val="clear" w:color="auto" w:fill="auto"/>
            <w:hideMark/>
          </w:tcPr>
          <w:p w14:paraId="5BC095B4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63C12E1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49AD0699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DE2F2A7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683A6B1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3187BCD2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4954CF35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Participação como monitor, iniciação à docência e PET</w:t>
            </w:r>
          </w:p>
        </w:tc>
        <w:tc>
          <w:tcPr>
            <w:tcW w:w="1531" w:type="dxa"/>
            <w:shd w:val="clear" w:color="auto" w:fill="auto"/>
          </w:tcPr>
          <w:p w14:paraId="559DFF3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14:paraId="2954CE74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</w:tcPr>
          <w:p w14:paraId="3580FA1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3006A51D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9F906D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A49A33C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F639AE8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Docência em ensino superior </w:t>
            </w:r>
          </w:p>
        </w:tc>
        <w:tc>
          <w:tcPr>
            <w:tcW w:w="1531" w:type="dxa"/>
            <w:shd w:val="clear" w:color="auto" w:fill="auto"/>
            <w:hideMark/>
          </w:tcPr>
          <w:p w14:paraId="6B3A8F38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4095487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3A0AA1AD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4E9418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832C5C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20DEB7D4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1607F829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Atuação profissional de nível superior </w:t>
            </w:r>
          </w:p>
        </w:tc>
        <w:tc>
          <w:tcPr>
            <w:tcW w:w="1531" w:type="dxa"/>
            <w:shd w:val="clear" w:color="auto" w:fill="auto"/>
            <w:hideMark/>
          </w:tcPr>
          <w:p w14:paraId="4AC7FBAF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750F4AA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66AFDFF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42F741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84CDFA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35FED" w:rsidRPr="00F8788A" w14:paraId="695F1B9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1B3F08D9" w14:textId="7491318A" w:rsidR="00335FED" w:rsidRPr="00307E37" w:rsidRDefault="00335FED" w:rsidP="00335FED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476E29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Comprovante de aprovação em exame da capacidade de leitura e interpretação em língua inglesa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(conforme item “g” da seção 2)</w:t>
            </w:r>
          </w:p>
        </w:tc>
        <w:tc>
          <w:tcPr>
            <w:tcW w:w="1531" w:type="dxa"/>
            <w:shd w:val="clear" w:color="auto" w:fill="auto"/>
          </w:tcPr>
          <w:p w14:paraId="5C433596" w14:textId="01267C03" w:rsidR="00335FED" w:rsidRPr="00307E37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certificado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14:paraId="196BA3A5" w14:textId="77777777" w:rsidR="00335FED" w:rsidRPr="00307E37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</w:tcPr>
          <w:p w14:paraId="5171B6D9" w14:textId="77777777" w:rsidR="00335FED" w:rsidRPr="00F8788A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12808EBB" w14:textId="77777777" w:rsidR="00335FED" w:rsidRPr="00F8788A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F064FD" w14:textId="77777777" w:rsidR="00335FED" w:rsidRPr="00CD39AE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14:paraId="00B18BD5" w14:textId="77777777" w:rsidR="000458DB" w:rsidRDefault="000458DB" w:rsidP="000458DB">
      <w:pPr>
        <w:pStyle w:val="Recuodecorpodetexto31"/>
        <w:widowControl/>
        <w:suppressAutoHyphens w:val="0"/>
        <w:spacing w:before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Pontuação da Produção Acadêmica =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14:paraId="364E0B0C" w14:textId="77777777" w:rsidR="000458DB" w:rsidRPr="00CD39AE" w:rsidRDefault="000458DB" w:rsidP="000458DB">
      <w:pPr>
        <w:pStyle w:val="Recuodecorpodetexto31"/>
        <w:widowControl/>
        <w:suppressAutoHyphens w:val="0"/>
        <w:spacing w:before="12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B0AACB1" w14:textId="77777777" w:rsidR="000458DB" w:rsidRDefault="000458DB" w:rsidP="000458DB">
      <w:pPr>
        <w:pStyle w:val="SemEspaamento"/>
        <w:jc w:val="left"/>
        <w:rPr>
          <w:sz w:val="20"/>
        </w:rPr>
      </w:pPr>
      <w:proofErr w:type="gramStart"/>
      <w:r w:rsidRPr="00A915A1">
        <w:rPr>
          <w:sz w:val="20"/>
          <w:vertAlign w:val="superscript"/>
        </w:rPr>
        <w:t>a</w:t>
      </w:r>
      <w:proofErr w:type="gramEnd"/>
      <w:r w:rsidRPr="00A915A1">
        <w:rPr>
          <w:sz w:val="20"/>
          <w:vertAlign w:val="superscript"/>
        </w:rPr>
        <w:t xml:space="preserve"> </w:t>
      </w:r>
      <w:r>
        <w:rPr>
          <w:sz w:val="20"/>
        </w:rPr>
        <w:t>I</w:t>
      </w:r>
      <w:r w:rsidRPr="00A915A1">
        <w:rPr>
          <w:sz w:val="20"/>
        </w:rPr>
        <w:t>ndicar apenas um curso de graduação</w:t>
      </w:r>
      <w:r>
        <w:rPr>
          <w:sz w:val="20"/>
        </w:rPr>
        <w:t xml:space="preserve">, pois somente uma graduação será considerada para efeitos de pontuação. </w:t>
      </w:r>
    </w:p>
    <w:p w14:paraId="138FE5BC" w14:textId="77777777" w:rsidR="000458DB" w:rsidRDefault="000458DB" w:rsidP="000458DB">
      <w:pPr>
        <w:pStyle w:val="SemEspaamento"/>
        <w:jc w:val="left"/>
      </w:pPr>
    </w:p>
    <w:p w14:paraId="3C572B67" w14:textId="5680078F" w:rsidR="002C7BCE" w:rsidRPr="001F7676" w:rsidRDefault="00C153D9" w:rsidP="002C7BCE">
      <w:pPr>
        <w:pStyle w:val="Ttulo1"/>
        <w:jc w:val="center"/>
      </w:pPr>
      <w:r>
        <w:br w:type="page"/>
      </w:r>
      <w:r w:rsidR="002C7BCE">
        <w:lastRenderedPageBreak/>
        <w:t>currículo na Plataforma Lattes</w:t>
      </w:r>
    </w:p>
    <w:p w14:paraId="7728DFB6" w14:textId="77777777" w:rsidR="002C7BCE" w:rsidRDefault="002C7BCE" w:rsidP="002C7BCE"/>
    <w:p w14:paraId="761B4C63" w14:textId="77777777" w:rsidR="002C7BCE" w:rsidRDefault="002C7BCE" w:rsidP="002C7BCE"/>
    <w:p w14:paraId="104E7B29" w14:textId="77777777" w:rsidR="002C7BCE" w:rsidRDefault="002C7BCE" w:rsidP="002C7BCE"/>
    <w:p w14:paraId="2DD79DDA" w14:textId="77777777" w:rsidR="002C7BCE" w:rsidRDefault="002C7BCE" w:rsidP="002C7BCE"/>
    <w:p w14:paraId="43CF7263" w14:textId="77777777" w:rsidR="002C7BCE" w:rsidRDefault="002C7BCE" w:rsidP="002C7BCE"/>
    <w:p w14:paraId="086410AB" w14:textId="77777777" w:rsidR="002C7BCE" w:rsidRDefault="002C7BCE" w:rsidP="002C7BCE"/>
    <w:p w14:paraId="01E0154A" w14:textId="77777777" w:rsidR="002C7BCE" w:rsidRDefault="002C7BCE" w:rsidP="002C7BCE">
      <w:pPr>
        <w:widowControl/>
        <w:suppressAutoHyphens w:val="0"/>
        <w:spacing w:after="0"/>
        <w:jc w:val="left"/>
      </w:pPr>
      <w:r>
        <w:br w:type="page"/>
      </w:r>
    </w:p>
    <w:p w14:paraId="446B3117" w14:textId="77777777" w:rsidR="002C7BCE" w:rsidRDefault="002C7BCE" w:rsidP="002C7BCE">
      <w:pPr>
        <w:pStyle w:val="Ttulo1"/>
        <w:jc w:val="center"/>
        <w:rPr>
          <w:rFonts w:cs="Times New Roman"/>
          <w:bCs/>
          <w:szCs w:val="24"/>
        </w:rPr>
      </w:pPr>
      <w:r>
        <w:lastRenderedPageBreak/>
        <w:t xml:space="preserve">documentos comprobatórios </w:t>
      </w:r>
      <w:r>
        <w:rPr>
          <w:rFonts w:cs="Times New Roman"/>
          <w:bCs/>
          <w:szCs w:val="24"/>
        </w:rPr>
        <w:t>da AVALIAÇÃO DE CURRÍCULO</w:t>
      </w:r>
    </w:p>
    <w:p w14:paraId="3CBCD8BC" w14:textId="5F472927" w:rsidR="00C153D9" w:rsidRDefault="002C7BCE" w:rsidP="002C7BCE">
      <w:pPr>
        <w:pStyle w:val="Ttulo1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(somente os pontuados)</w:t>
      </w:r>
    </w:p>
    <w:p w14:paraId="61877080" w14:textId="77777777" w:rsidR="002C7BCE" w:rsidRDefault="002C7BCE" w:rsidP="002C7BCE"/>
    <w:p w14:paraId="23F3C42E" w14:textId="77777777" w:rsidR="002C7BCE" w:rsidRDefault="002C7BCE" w:rsidP="002C7BCE"/>
    <w:p w14:paraId="5911CE51" w14:textId="77777777" w:rsidR="003E05C1" w:rsidRPr="002C7BCE" w:rsidRDefault="003E05C1" w:rsidP="002C7BCE"/>
    <w:sectPr w:rsidR="003E05C1" w:rsidRPr="002C7BCE" w:rsidSect="00FC7851">
      <w:pgSz w:w="11906" w:h="16838"/>
      <w:pgMar w:top="1134" w:right="1134" w:bottom="113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BF3E" w14:textId="77777777" w:rsidR="00373795" w:rsidRDefault="00373795" w:rsidP="00352916">
      <w:r>
        <w:separator/>
      </w:r>
    </w:p>
  </w:endnote>
  <w:endnote w:type="continuationSeparator" w:id="0">
    <w:p w14:paraId="5727989D" w14:textId="77777777" w:rsidR="00373795" w:rsidRDefault="00373795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9C8A" w14:textId="77777777" w:rsidR="00373795" w:rsidRDefault="00373795" w:rsidP="00352916">
      <w:r>
        <w:separator/>
      </w:r>
    </w:p>
  </w:footnote>
  <w:footnote w:type="continuationSeparator" w:id="0">
    <w:p w14:paraId="2F862B9B" w14:textId="77777777" w:rsidR="00373795" w:rsidRDefault="00373795" w:rsidP="003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C37B1A"/>
    <w:multiLevelType w:val="hybridMultilevel"/>
    <w:tmpl w:val="DB0E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5D83"/>
    <w:multiLevelType w:val="hybridMultilevel"/>
    <w:tmpl w:val="6D782276"/>
    <w:lvl w:ilvl="0" w:tplc="B90EC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56"/>
    <w:multiLevelType w:val="hybridMultilevel"/>
    <w:tmpl w:val="0BC6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3D07"/>
    <w:multiLevelType w:val="hybridMultilevel"/>
    <w:tmpl w:val="378074D4"/>
    <w:lvl w:ilvl="0" w:tplc="1534D77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Nq0FAEOD5t4tAAAA"/>
  </w:docVars>
  <w:rsids>
    <w:rsidRoot w:val="001B29D4"/>
    <w:rsid w:val="00000EB7"/>
    <w:rsid w:val="00001F53"/>
    <w:rsid w:val="00013440"/>
    <w:rsid w:val="00020EE7"/>
    <w:rsid w:val="000219B5"/>
    <w:rsid w:val="000310CE"/>
    <w:rsid w:val="00036B41"/>
    <w:rsid w:val="000458DB"/>
    <w:rsid w:val="00046EC8"/>
    <w:rsid w:val="00057C9B"/>
    <w:rsid w:val="00062157"/>
    <w:rsid w:val="00062A0E"/>
    <w:rsid w:val="00081E25"/>
    <w:rsid w:val="00082F01"/>
    <w:rsid w:val="0008704E"/>
    <w:rsid w:val="00092E38"/>
    <w:rsid w:val="000A5126"/>
    <w:rsid w:val="000A7834"/>
    <w:rsid w:val="000B160B"/>
    <w:rsid w:val="000B5F78"/>
    <w:rsid w:val="000C26EF"/>
    <w:rsid w:val="000C35FF"/>
    <w:rsid w:val="000C3623"/>
    <w:rsid w:val="000C3EF0"/>
    <w:rsid w:val="000C47DA"/>
    <w:rsid w:val="000C7BAF"/>
    <w:rsid w:val="000E110E"/>
    <w:rsid w:val="000E4D92"/>
    <w:rsid w:val="000F73AF"/>
    <w:rsid w:val="00102B88"/>
    <w:rsid w:val="00103407"/>
    <w:rsid w:val="001141F1"/>
    <w:rsid w:val="0011687F"/>
    <w:rsid w:val="00122AEE"/>
    <w:rsid w:val="00125D74"/>
    <w:rsid w:val="001312AD"/>
    <w:rsid w:val="00136D61"/>
    <w:rsid w:val="00141609"/>
    <w:rsid w:val="0014475C"/>
    <w:rsid w:val="00146BE4"/>
    <w:rsid w:val="00151E18"/>
    <w:rsid w:val="0015646C"/>
    <w:rsid w:val="00156D38"/>
    <w:rsid w:val="00167A7B"/>
    <w:rsid w:val="0017025E"/>
    <w:rsid w:val="00173E1B"/>
    <w:rsid w:val="0017508B"/>
    <w:rsid w:val="00177883"/>
    <w:rsid w:val="00185B34"/>
    <w:rsid w:val="00192D6A"/>
    <w:rsid w:val="00195F6D"/>
    <w:rsid w:val="001A34B3"/>
    <w:rsid w:val="001B29D4"/>
    <w:rsid w:val="001B2FF0"/>
    <w:rsid w:val="001B49B8"/>
    <w:rsid w:val="001C3CE6"/>
    <w:rsid w:val="001C42E8"/>
    <w:rsid w:val="001D2EB2"/>
    <w:rsid w:val="001D77DC"/>
    <w:rsid w:val="001E122C"/>
    <w:rsid w:val="001E15DE"/>
    <w:rsid w:val="001E1A2F"/>
    <w:rsid w:val="001E435E"/>
    <w:rsid w:val="001E7A8C"/>
    <w:rsid w:val="001F05DE"/>
    <w:rsid w:val="001F0793"/>
    <w:rsid w:val="001F1577"/>
    <w:rsid w:val="001F25E7"/>
    <w:rsid w:val="001F388D"/>
    <w:rsid w:val="0020089F"/>
    <w:rsid w:val="00200AEC"/>
    <w:rsid w:val="002137BF"/>
    <w:rsid w:val="0021491E"/>
    <w:rsid w:val="002214B4"/>
    <w:rsid w:val="00231A51"/>
    <w:rsid w:val="002461DF"/>
    <w:rsid w:val="00246F1A"/>
    <w:rsid w:val="00250E07"/>
    <w:rsid w:val="002527F8"/>
    <w:rsid w:val="00253DDB"/>
    <w:rsid w:val="002651FD"/>
    <w:rsid w:val="002835FA"/>
    <w:rsid w:val="00294315"/>
    <w:rsid w:val="00296124"/>
    <w:rsid w:val="002A0977"/>
    <w:rsid w:val="002A5978"/>
    <w:rsid w:val="002B2AE4"/>
    <w:rsid w:val="002B48B4"/>
    <w:rsid w:val="002C3133"/>
    <w:rsid w:val="002C5BA2"/>
    <w:rsid w:val="002C7BCE"/>
    <w:rsid w:val="002D2FFD"/>
    <w:rsid w:val="002D7C3E"/>
    <w:rsid w:val="002E0722"/>
    <w:rsid w:val="002E2608"/>
    <w:rsid w:val="002E2771"/>
    <w:rsid w:val="002E6C75"/>
    <w:rsid w:val="002F46E1"/>
    <w:rsid w:val="003041FD"/>
    <w:rsid w:val="00307226"/>
    <w:rsid w:val="00310670"/>
    <w:rsid w:val="003163F9"/>
    <w:rsid w:val="00320E88"/>
    <w:rsid w:val="00323368"/>
    <w:rsid w:val="00335FED"/>
    <w:rsid w:val="00352916"/>
    <w:rsid w:val="00367E66"/>
    <w:rsid w:val="0037004D"/>
    <w:rsid w:val="00372B33"/>
    <w:rsid w:val="00373795"/>
    <w:rsid w:val="00391DDF"/>
    <w:rsid w:val="003A12FC"/>
    <w:rsid w:val="003B2981"/>
    <w:rsid w:val="003B3EC5"/>
    <w:rsid w:val="003B6AB2"/>
    <w:rsid w:val="003D0366"/>
    <w:rsid w:val="003E05C1"/>
    <w:rsid w:val="00410DA4"/>
    <w:rsid w:val="0041291A"/>
    <w:rsid w:val="00415AFC"/>
    <w:rsid w:val="00420833"/>
    <w:rsid w:val="00421BF1"/>
    <w:rsid w:val="00433731"/>
    <w:rsid w:val="004476EA"/>
    <w:rsid w:val="00472143"/>
    <w:rsid w:val="004752E0"/>
    <w:rsid w:val="00483793"/>
    <w:rsid w:val="00484AB6"/>
    <w:rsid w:val="00496470"/>
    <w:rsid w:val="004A186A"/>
    <w:rsid w:val="004B050D"/>
    <w:rsid w:val="004B1AE4"/>
    <w:rsid w:val="004B3B82"/>
    <w:rsid w:val="004B4AC7"/>
    <w:rsid w:val="004B4CA5"/>
    <w:rsid w:val="004C4BA3"/>
    <w:rsid w:val="004D0C98"/>
    <w:rsid w:val="004D5B52"/>
    <w:rsid w:val="004D798C"/>
    <w:rsid w:val="004E139F"/>
    <w:rsid w:val="004E5326"/>
    <w:rsid w:val="004F4DFC"/>
    <w:rsid w:val="005171CF"/>
    <w:rsid w:val="00527882"/>
    <w:rsid w:val="00527D39"/>
    <w:rsid w:val="00527DC2"/>
    <w:rsid w:val="00533FED"/>
    <w:rsid w:val="005379DF"/>
    <w:rsid w:val="005522AB"/>
    <w:rsid w:val="00562BA3"/>
    <w:rsid w:val="005674DC"/>
    <w:rsid w:val="00576D11"/>
    <w:rsid w:val="00581A98"/>
    <w:rsid w:val="00581DC4"/>
    <w:rsid w:val="00592B50"/>
    <w:rsid w:val="005A0DBD"/>
    <w:rsid w:val="005B7A2C"/>
    <w:rsid w:val="005C0715"/>
    <w:rsid w:val="005C5464"/>
    <w:rsid w:val="005C6933"/>
    <w:rsid w:val="005D38E9"/>
    <w:rsid w:val="005F0574"/>
    <w:rsid w:val="005F2836"/>
    <w:rsid w:val="005F2DC8"/>
    <w:rsid w:val="00600B3D"/>
    <w:rsid w:val="00601AFC"/>
    <w:rsid w:val="00604235"/>
    <w:rsid w:val="00606A8C"/>
    <w:rsid w:val="00623F32"/>
    <w:rsid w:val="006272EF"/>
    <w:rsid w:val="006359FC"/>
    <w:rsid w:val="00647165"/>
    <w:rsid w:val="00653FD1"/>
    <w:rsid w:val="006555BF"/>
    <w:rsid w:val="0066193F"/>
    <w:rsid w:val="00670F75"/>
    <w:rsid w:val="00675AD9"/>
    <w:rsid w:val="00677999"/>
    <w:rsid w:val="00692802"/>
    <w:rsid w:val="006970DE"/>
    <w:rsid w:val="00697443"/>
    <w:rsid w:val="006A7B47"/>
    <w:rsid w:val="006B3E91"/>
    <w:rsid w:val="006C1989"/>
    <w:rsid w:val="006C3C1A"/>
    <w:rsid w:val="006C769E"/>
    <w:rsid w:val="006F68F0"/>
    <w:rsid w:val="006F6F72"/>
    <w:rsid w:val="0070328F"/>
    <w:rsid w:val="007132EB"/>
    <w:rsid w:val="007213F8"/>
    <w:rsid w:val="00721615"/>
    <w:rsid w:val="0073094E"/>
    <w:rsid w:val="00731E04"/>
    <w:rsid w:val="007531D6"/>
    <w:rsid w:val="00754ED3"/>
    <w:rsid w:val="0075586D"/>
    <w:rsid w:val="007705F2"/>
    <w:rsid w:val="0077250C"/>
    <w:rsid w:val="0077432D"/>
    <w:rsid w:val="00794080"/>
    <w:rsid w:val="007B1145"/>
    <w:rsid w:val="007B31FE"/>
    <w:rsid w:val="007D1698"/>
    <w:rsid w:val="007F3560"/>
    <w:rsid w:val="007F596E"/>
    <w:rsid w:val="007F7536"/>
    <w:rsid w:val="007F7960"/>
    <w:rsid w:val="00804D47"/>
    <w:rsid w:val="00813C6A"/>
    <w:rsid w:val="00823D6D"/>
    <w:rsid w:val="0083024A"/>
    <w:rsid w:val="008318EF"/>
    <w:rsid w:val="00832628"/>
    <w:rsid w:val="008339B0"/>
    <w:rsid w:val="008354DE"/>
    <w:rsid w:val="00836BB0"/>
    <w:rsid w:val="008525A2"/>
    <w:rsid w:val="00853BFF"/>
    <w:rsid w:val="00857BDB"/>
    <w:rsid w:val="00861BFE"/>
    <w:rsid w:val="008665B7"/>
    <w:rsid w:val="00872A98"/>
    <w:rsid w:val="008806DE"/>
    <w:rsid w:val="0089021A"/>
    <w:rsid w:val="008919B4"/>
    <w:rsid w:val="00894EAD"/>
    <w:rsid w:val="008A1B72"/>
    <w:rsid w:val="008A52C4"/>
    <w:rsid w:val="008B198C"/>
    <w:rsid w:val="008B629A"/>
    <w:rsid w:val="008B7643"/>
    <w:rsid w:val="008C0A87"/>
    <w:rsid w:val="008C2683"/>
    <w:rsid w:val="008D1BFC"/>
    <w:rsid w:val="008D6C7D"/>
    <w:rsid w:val="008E5571"/>
    <w:rsid w:val="008F1EA0"/>
    <w:rsid w:val="00903EED"/>
    <w:rsid w:val="00930280"/>
    <w:rsid w:val="00932B6D"/>
    <w:rsid w:val="00940C7E"/>
    <w:rsid w:val="00942D4B"/>
    <w:rsid w:val="00946112"/>
    <w:rsid w:val="00961B56"/>
    <w:rsid w:val="0096588E"/>
    <w:rsid w:val="00972A83"/>
    <w:rsid w:val="00980144"/>
    <w:rsid w:val="0098612E"/>
    <w:rsid w:val="0098783F"/>
    <w:rsid w:val="00990753"/>
    <w:rsid w:val="009951B3"/>
    <w:rsid w:val="00995AF6"/>
    <w:rsid w:val="009A18EF"/>
    <w:rsid w:val="009A475E"/>
    <w:rsid w:val="009A5BFE"/>
    <w:rsid w:val="009A66B3"/>
    <w:rsid w:val="009A7047"/>
    <w:rsid w:val="009E0CFA"/>
    <w:rsid w:val="009E2D2A"/>
    <w:rsid w:val="009E6C0A"/>
    <w:rsid w:val="009F229F"/>
    <w:rsid w:val="00A06880"/>
    <w:rsid w:val="00A23A65"/>
    <w:rsid w:val="00A31746"/>
    <w:rsid w:val="00A355C4"/>
    <w:rsid w:val="00A41FF1"/>
    <w:rsid w:val="00A45181"/>
    <w:rsid w:val="00A476A1"/>
    <w:rsid w:val="00A50B32"/>
    <w:rsid w:val="00A571AF"/>
    <w:rsid w:val="00A71D53"/>
    <w:rsid w:val="00A72F69"/>
    <w:rsid w:val="00A73EDB"/>
    <w:rsid w:val="00A83599"/>
    <w:rsid w:val="00A84688"/>
    <w:rsid w:val="00A915A1"/>
    <w:rsid w:val="00A93674"/>
    <w:rsid w:val="00AB05E7"/>
    <w:rsid w:val="00AB0EBD"/>
    <w:rsid w:val="00AB39D9"/>
    <w:rsid w:val="00AC238A"/>
    <w:rsid w:val="00AC661A"/>
    <w:rsid w:val="00AE3568"/>
    <w:rsid w:val="00AE3F78"/>
    <w:rsid w:val="00B035CB"/>
    <w:rsid w:val="00B069E8"/>
    <w:rsid w:val="00B074CE"/>
    <w:rsid w:val="00B134CC"/>
    <w:rsid w:val="00B155CD"/>
    <w:rsid w:val="00B20518"/>
    <w:rsid w:val="00B3057B"/>
    <w:rsid w:val="00B3189E"/>
    <w:rsid w:val="00B33804"/>
    <w:rsid w:val="00B33E23"/>
    <w:rsid w:val="00B34AC9"/>
    <w:rsid w:val="00B40111"/>
    <w:rsid w:val="00B43F59"/>
    <w:rsid w:val="00B522F7"/>
    <w:rsid w:val="00B562D0"/>
    <w:rsid w:val="00B668DC"/>
    <w:rsid w:val="00B671DA"/>
    <w:rsid w:val="00B70CDA"/>
    <w:rsid w:val="00B747E2"/>
    <w:rsid w:val="00B81B54"/>
    <w:rsid w:val="00B86415"/>
    <w:rsid w:val="00BA64ED"/>
    <w:rsid w:val="00BA707A"/>
    <w:rsid w:val="00BB7CDA"/>
    <w:rsid w:val="00BC04F9"/>
    <w:rsid w:val="00BD4337"/>
    <w:rsid w:val="00BE07B7"/>
    <w:rsid w:val="00BF3F85"/>
    <w:rsid w:val="00BF5321"/>
    <w:rsid w:val="00BF70BF"/>
    <w:rsid w:val="00C02C37"/>
    <w:rsid w:val="00C047BF"/>
    <w:rsid w:val="00C153D9"/>
    <w:rsid w:val="00C178EA"/>
    <w:rsid w:val="00C41558"/>
    <w:rsid w:val="00C42433"/>
    <w:rsid w:val="00C604C9"/>
    <w:rsid w:val="00C65C76"/>
    <w:rsid w:val="00C673DD"/>
    <w:rsid w:val="00C72687"/>
    <w:rsid w:val="00C81D52"/>
    <w:rsid w:val="00C84306"/>
    <w:rsid w:val="00C91DA6"/>
    <w:rsid w:val="00C95E74"/>
    <w:rsid w:val="00CA2F32"/>
    <w:rsid w:val="00CA7514"/>
    <w:rsid w:val="00CC4354"/>
    <w:rsid w:val="00CD31DA"/>
    <w:rsid w:val="00CD39AE"/>
    <w:rsid w:val="00CD4A3D"/>
    <w:rsid w:val="00CE3FC1"/>
    <w:rsid w:val="00CE772D"/>
    <w:rsid w:val="00CF2B06"/>
    <w:rsid w:val="00CF33FA"/>
    <w:rsid w:val="00CF49A9"/>
    <w:rsid w:val="00D06D19"/>
    <w:rsid w:val="00D11862"/>
    <w:rsid w:val="00D11C5D"/>
    <w:rsid w:val="00D218BC"/>
    <w:rsid w:val="00D24A96"/>
    <w:rsid w:val="00D3390C"/>
    <w:rsid w:val="00D46678"/>
    <w:rsid w:val="00D64259"/>
    <w:rsid w:val="00D65635"/>
    <w:rsid w:val="00D67ABE"/>
    <w:rsid w:val="00D7447E"/>
    <w:rsid w:val="00D77529"/>
    <w:rsid w:val="00D80E74"/>
    <w:rsid w:val="00D91854"/>
    <w:rsid w:val="00D931B4"/>
    <w:rsid w:val="00D93791"/>
    <w:rsid w:val="00D95794"/>
    <w:rsid w:val="00DA64B1"/>
    <w:rsid w:val="00DB661F"/>
    <w:rsid w:val="00DB71F0"/>
    <w:rsid w:val="00DB75E9"/>
    <w:rsid w:val="00DC459F"/>
    <w:rsid w:val="00DD32A6"/>
    <w:rsid w:val="00DE6B71"/>
    <w:rsid w:val="00DE7BB7"/>
    <w:rsid w:val="00DF1738"/>
    <w:rsid w:val="00DF4912"/>
    <w:rsid w:val="00DF4BC5"/>
    <w:rsid w:val="00E03A9E"/>
    <w:rsid w:val="00E04F0B"/>
    <w:rsid w:val="00E13F10"/>
    <w:rsid w:val="00E14F38"/>
    <w:rsid w:val="00E306E7"/>
    <w:rsid w:val="00E31CA9"/>
    <w:rsid w:val="00E45C6E"/>
    <w:rsid w:val="00E65E42"/>
    <w:rsid w:val="00E73C12"/>
    <w:rsid w:val="00E76464"/>
    <w:rsid w:val="00E84CDB"/>
    <w:rsid w:val="00E85221"/>
    <w:rsid w:val="00E8614D"/>
    <w:rsid w:val="00E96336"/>
    <w:rsid w:val="00EA1C5A"/>
    <w:rsid w:val="00EA4817"/>
    <w:rsid w:val="00EA5FDA"/>
    <w:rsid w:val="00EB3205"/>
    <w:rsid w:val="00EB4453"/>
    <w:rsid w:val="00EB6F94"/>
    <w:rsid w:val="00EC3D98"/>
    <w:rsid w:val="00EC667E"/>
    <w:rsid w:val="00EE107C"/>
    <w:rsid w:val="00EE3A6F"/>
    <w:rsid w:val="00EE5B60"/>
    <w:rsid w:val="00F01ACE"/>
    <w:rsid w:val="00F03179"/>
    <w:rsid w:val="00F1124A"/>
    <w:rsid w:val="00F14F3B"/>
    <w:rsid w:val="00F15BB0"/>
    <w:rsid w:val="00F21F94"/>
    <w:rsid w:val="00F2282C"/>
    <w:rsid w:val="00F41AE2"/>
    <w:rsid w:val="00F5037B"/>
    <w:rsid w:val="00F50600"/>
    <w:rsid w:val="00F51795"/>
    <w:rsid w:val="00F549E8"/>
    <w:rsid w:val="00F61A33"/>
    <w:rsid w:val="00F62653"/>
    <w:rsid w:val="00F64B0B"/>
    <w:rsid w:val="00F6734E"/>
    <w:rsid w:val="00F72157"/>
    <w:rsid w:val="00F80F01"/>
    <w:rsid w:val="00F82BF4"/>
    <w:rsid w:val="00F83CDD"/>
    <w:rsid w:val="00F84807"/>
    <w:rsid w:val="00F8658C"/>
    <w:rsid w:val="00F8788A"/>
    <w:rsid w:val="00F92868"/>
    <w:rsid w:val="00F947FC"/>
    <w:rsid w:val="00F97AC5"/>
    <w:rsid w:val="00FA15BB"/>
    <w:rsid w:val="00FB0162"/>
    <w:rsid w:val="00FC344E"/>
    <w:rsid w:val="00FC7851"/>
    <w:rsid w:val="00FD3318"/>
    <w:rsid w:val="00FD567B"/>
    <w:rsid w:val="00FE304A"/>
    <w:rsid w:val="00FE3E69"/>
    <w:rsid w:val="00FF59A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3057B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3057B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93674"/>
    <w:rPr>
      <w:rFonts w:eastAsia="SimSun" w:cs="Mangal"/>
      <w:kern w:val="1"/>
      <w:szCs w:val="18"/>
      <w:lang w:eastAsia="zh-CN" w:bidi="hi-IN"/>
    </w:rPr>
  </w:style>
  <w:style w:type="paragraph" w:customStyle="1" w:styleId="PargrafodaLista2">
    <w:name w:val="Parágrafo da Lista2"/>
    <w:basedOn w:val="Normal"/>
    <w:rsid w:val="0096588E"/>
    <w:pPr>
      <w:spacing w:after="0" w:line="100" w:lineRule="atLeast"/>
      <w:ind w:left="720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2021-08-27T11:57:00Z</dcterms:created>
  <dcterms:modified xsi:type="dcterms:W3CDTF">2021-08-27T12:02:00Z</dcterms:modified>
</cp:coreProperties>
</file>